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FE40FD8" w14:textId="77777777" w:rsidTr="00856C35">
        <w:tc>
          <w:tcPr>
            <w:tcW w:w="4428" w:type="dxa"/>
          </w:tcPr>
          <w:p w14:paraId="56A53DBD" w14:textId="40C237A7" w:rsidR="00856C35" w:rsidRDefault="00374688" w:rsidP="001B6893">
            <w:pPr>
              <w:pStyle w:val="FieldText"/>
            </w:pPr>
            <w:r>
              <w:rPr>
                <w:noProof/>
              </w:rPr>
              <w:drawing>
                <wp:inline distT="0" distB="0" distL="0" distR="0" wp14:anchorId="75DDE4A5" wp14:editId="5E5AEB0A">
                  <wp:extent cx="2687362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56" cy="1216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6C72E3" w14:textId="77777777" w:rsidR="004300FA" w:rsidRDefault="004300FA" w:rsidP="00374688">
            <w:pPr>
              <w:pStyle w:val="CompanyName"/>
              <w:jc w:val="center"/>
            </w:pPr>
          </w:p>
          <w:p w14:paraId="237EA6D2" w14:textId="77777777" w:rsidR="004300FA" w:rsidRDefault="004300FA" w:rsidP="00374688">
            <w:pPr>
              <w:pStyle w:val="CompanyName"/>
              <w:jc w:val="center"/>
            </w:pPr>
          </w:p>
          <w:p w14:paraId="1C3E5F8B" w14:textId="5D9F0F73" w:rsidR="00856C35" w:rsidRDefault="00D122B6" w:rsidP="00374688">
            <w:pPr>
              <w:pStyle w:val="CompanyName"/>
              <w:jc w:val="center"/>
            </w:pPr>
            <w:r>
              <w:t>Rec</w:t>
            </w:r>
            <w:r w:rsidR="00374688">
              <w:t>ertification Application</w:t>
            </w:r>
          </w:p>
        </w:tc>
      </w:tr>
    </w:tbl>
    <w:p w14:paraId="48A2E245" w14:textId="2AD4BBC2" w:rsidR="00856C35" w:rsidRDefault="00661F8C" w:rsidP="004B0447">
      <w:pPr>
        <w:pStyle w:val="Heading2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33BCE5" wp14:editId="584D5EFA">
                <wp:simplePos x="0" y="0"/>
                <wp:positionH relativeFrom="column">
                  <wp:posOffset>7799210</wp:posOffset>
                </wp:positionH>
                <wp:positionV relativeFrom="paragraph">
                  <wp:posOffset>-804175</wp:posOffset>
                </wp:positionV>
                <wp:extent cx="22680" cy="37800"/>
                <wp:effectExtent l="38100" t="38100" r="5397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357B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13.4pt;margin-top:-64pt;width:3.2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">
                <v:imagedata r:id="rId11" o:title=""/>
              </v:shape>
            </w:pict>
          </mc:Fallback>
        </mc:AlternateContent>
      </w:r>
      <w:r w:rsidR="00A070A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185B4D" wp14:editId="1D9ECE96">
                <wp:simplePos x="0" y="0"/>
                <wp:positionH relativeFrom="column">
                  <wp:posOffset>7976306</wp:posOffset>
                </wp:positionH>
                <wp:positionV relativeFrom="paragraph">
                  <wp:posOffset>-799366</wp:posOffset>
                </wp:positionV>
                <wp:extent cx="2160" cy="4680"/>
                <wp:effectExtent l="57150" t="38100" r="55245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D84D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27.35pt;margin-top:-63.65pt;width:1.5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">
                <v:imagedata r:id="rId13" o:title=""/>
              </v:shape>
            </w:pict>
          </mc:Fallback>
        </mc:AlternateContent>
      </w:r>
      <w:r w:rsidR="00856C35" w:rsidRPr="00856C35">
        <w:t>A</w:t>
      </w:r>
      <w:r w:rsidR="000463A6">
        <w:t>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22A15" w:rsidRPr="005114CE" w14:paraId="131FB82C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39D1A2F6" w14:textId="77777777" w:rsidR="00922A15" w:rsidRPr="00D6155E" w:rsidRDefault="00922A15" w:rsidP="00490804"/>
        </w:tc>
        <w:tc>
          <w:tcPr>
            <w:tcW w:w="2940" w:type="dxa"/>
            <w:vAlign w:val="bottom"/>
          </w:tcPr>
          <w:p w14:paraId="3A6586B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2865" w:type="dxa"/>
            <w:vAlign w:val="bottom"/>
          </w:tcPr>
          <w:p w14:paraId="63EE020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68" w:type="dxa"/>
            <w:vAlign w:val="bottom"/>
          </w:tcPr>
          <w:p w14:paraId="3CD0C7CB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08D9D40" w14:textId="77777777" w:rsidR="00922A15" w:rsidRPr="00490804" w:rsidRDefault="00922A15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43D6664F" w14:textId="77777777" w:rsidR="00922A15" w:rsidRPr="009C220D" w:rsidRDefault="00922A15" w:rsidP="00440CD8">
            <w:pPr>
              <w:pStyle w:val="FieldText"/>
            </w:pPr>
          </w:p>
        </w:tc>
      </w:tr>
      <w:tr w:rsidR="00A82BA3" w:rsidRPr="005114CE" w14:paraId="42CD26D0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2BCF57A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C6221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BDF6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1A434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82D2F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CE4DBB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0AC93A" w14:textId="77777777" w:rsidTr="00856C35">
        <w:tc>
          <w:tcPr>
            <w:tcW w:w="1081" w:type="dxa"/>
            <w:vAlign w:val="bottom"/>
          </w:tcPr>
          <w:p w14:paraId="5356C9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38338E7" w14:textId="34C50239" w:rsidR="00856C35" w:rsidRPr="00490804" w:rsidRDefault="00D25F7E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2ACDF6" w14:textId="52038182" w:rsidR="00856C35" w:rsidRPr="00490804" w:rsidRDefault="00D25F7E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2C1A41" w14:textId="2172BF5F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3F7F8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115585" w14:textId="77777777" w:rsidR="00856C35" w:rsidRPr="009C220D" w:rsidRDefault="00856C35" w:rsidP="00856C35"/>
        </w:tc>
      </w:tr>
    </w:tbl>
    <w:p w14:paraId="0FD67D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E9BCAF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A6EE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917E0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FF924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3AF293" w14:textId="77777777" w:rsidTr="00871876">
        <w:tc>
          <w:tcPr>
            <w:tcW w:w="1081" w:type="dxa"/>
            <w:vAlign w:val="bottom"/>
          </w:tcPr>
          <w:p w14:paraId="69C74F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3880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B3F7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F78C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C716B8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E3692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463A5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A39CDE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9D527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40F4C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3630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F407CC" w14:textId="53D48AB6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D25F7E">
              <w:t>/Town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DBF43F" w14:textId="1ED26B91" w:rsidR="00856C35" w:rsidRPr="00490804" w:rsidRDefault="00D25F7E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361E9B" w14:textId="58CA0110" w:rsidR="00856C35" w:rsidRPr="00490804" w:rsidRDefault="00D25F7E" w:rsidP="00490804">
            <w:pPr>
              <w:pStyle w:val="Heading3"/>
            </w:pPr>
            <w:r>
              <w:t>Postal Cod</w:t>
            </w:r>
            <w:r w:rsidR="003C77D2">
              <w:t>e</w:t>
            </w:r>
          </w:p>
        </w:tc>
      </w:tr>
    </w:tbl>
    <w:p w14:paraId="7DFA5EC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4D4AD8" w:rsidRPr="005114CE" w14:paraId="24203E69" w14:textId="77777777" w:rsidTr="00275284">
        <w:trPr>
          <w:trHeight w:val="288"/>
        </w:trPr>
        <w:tc>
          <w:tcPr>
            <w:tcW w:w="1080" w:type="dxa"/>
            <w:vAlign w:val="bottom"/>
          </w:tcPr>
          <w:p w14:paraId="5B4A3F0F" w14:textId="77777777" w:rsidR="004D4AD8" w:rsidRDefault="004D4AD8" w:rsidP="00490804"/>
          <w:p w14:paraId="4E7FEC39" w14:textId="0F3ABBFB" w:rsidR="004D4AD8" w:rsidRDefault="004D4AD8" w:rsidP="00490804">
            <w:r>
              <w:t>Employer: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11A2C3F" w14:textId="77777777" w:rsidR="004D4AD8" w:rsidRPr="009C220D" w:rsidRDefault="004D4AD8" w:rsidP="00440CD8">
            <w:pPr>
              <w:pStyle w:val="FieldText"/>
            </w:pPr>
          </w:p>
        </w:tc>
      </w:tr>
      <w:tr w:rsidR="00841645" w:rsidRPr="005114CE" w14:paraId="3B9E9B0A" w14:textId="77777777" w:rsidTr="004D4AD8">
        <w:trPr>
          <w:trHeight w:val="567"/>
        </w:trPr>
        <w:tc>
          <w:tcPr>
            <w:tcW w:w="1080" w:type="dxa"/>
            <w:vAlign w:val="bottom"/>
          </w:tcPr>
          <w:p w14:paraId="0701E086" w14:textId="77777777" w:rsidR="00922A15" w:rsidRDefault="00922A15" w:rsidP="00490804"/>
          <w:p w14:paraId="09133A96" w14:textId="42E930CC" w:rsidR="00841645" w:rsidRPr="005114CE" w:rsidRDefault="003C77D2" w:rsidP="00490804">
            <w:r>
              <w:t xml:space="preserve">Business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BB3F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78C1F06" w14:textId="46F51184" w:rsidR="00841645" w:rsidRPr="005114CE" w:rsidRDefault="00C92A3C" w:rsidP="0098218C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98218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58F0ACF" w14:textId="6A227526" w:rsidR="00841645" w:rsidRPr="009C220D" w:rsidRDefault="00841645" w:rsidP="00440CD8">
            <w:pPr>
              <w:pStyle w:val="FieldText"/>
            </w:pPr>
          </w:p>
        </w:tc>
      </w:tr>
    </w:tbl>
    <w:p w14:paraId="4EAEA16E" w14:textId="34398E63" w:rsidR="00856C35" w:rsidRDefault="00856C35"/>
    <w:p w14:paraId="1F183F96" w14:textId="77777777" w:rsidR="004B0447" w:rsidRDefault="004B0447"/>
    <w:tbl>
      <w:tblPr>
        <w:tblW w:w="53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53"/>
        <w:gridCol w:w="83"/>
        <w:gridCol w:w="2069"/>
        <w:gridCol w:w="208"/>
        <w:gridCol w:w="665"/>
        <w:gridCol w:w="412"/>
        <w:gridCol w:w="97"/>
        <w:gridCol w:w="623"/>
        <w:gridCol w:w="65"/>
        <w:gridCol w:w="2069"/>
        <w:gridCol w:w="655"/>
        <w:gridCol w:w="619"/>
        <w:gridCol w:w="796"/>
        <w:gridCol w:w="338"/>
        <w:gridCol w:w="49"/>
        <w:gridCol w:w="618"/>
      </w:tblGrid>
      <w:tr w:rsidR="004B0447" w:rsidRPr="005114CE" w14:paraId="54F41E41" w14:textId="77777777" w:rsidTr="00D122B6">
        <w:trPr>
          <w:gridAfter w:val="1"/>
          <w:wAfter w:w="618" w:type="dxa"/>
        </w:trPr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045D68FB" w14:textId="034DFC5E" w:rsidR="004B0447" w:rsidRPr="005114CE" w:rsidRDefault="004B0447" w:rsidP="00BE2042">
            <w:r>
              <w:t>Employer Contact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</w:tcBorders>
            <w:vAlign w:val="bottom"/>
          </w:tcPr>
          <w:p w14:paraId="0E911E5B" w14:textId="7915EB39" w:rsidR="004B0447" w:rsidRPr="004B0447" w:rsidRDefault="004B0447" w:rsidP="00BE2042">
            <w:pPr>
              <w:pStyle w:val="Heading3"/>
              <w:rPr>
                <w:i w:val="0"/>
                <w:sz w:val="20"/>
              </w:rPr>
            </w:pPr>
            <w:r w:rsidRPr="004B0447">
              <w:rPr>
                <w:i w:val="0"/>
                <w:sz w:val="20"/>
              </w:rPr>
              <w:t xml:space="preserve">(If you would like your employer to be notified of your </w:t>
            </w:r>
            <w:r w:rsidR="00D122B6">
              <w:rPr>
                <w:i w:val="0"/>
                <w:sz w:val="20"/>
              </w:rPr>
              <w:t>Re</w:t>
            </w:r>
            <w:r w:rsidRPr="004B0447">
              <w:rPr>
                <w:i w:val="0"/>
                <w:sz w:val="20"/>
              </w:rPr>
              <w:t>certification status)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</w:tcBorders>
            <w:vAlign w:val="bottom"/>
          </w:tcPr>
          <w:p w14:paraId="7046533C" w14:textId="3ED2E463" w:rsidR="004B0447" w:rsidRPr="00490804" w:rsidRDefault="004B0447" w:rsidP="00BE2042">
            <w:pPr>
              <w:pStyle w:val="Heading3"/>
            </w:pPr>
          </w:p>
        </w:tc>
      </w:tr>
      <w:tr w:rsidR="0098218C" w:rsidRPr="005114CE" w14:paraId="2B793C04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1E0DC084" w14:textId="77777777" w:rsidR="004B0447" w:rsidRDefault="004B0447" w:rsidP="002E2A32">
            <w:pPr>
              <w:pStyle w:val="Checkbox"/>
              <w:jc w:val="left"/>
              <w:rPr>
                <w:sz w:val="18"/>
                <w:szCs w:val="18"/>
              </w:rPr>
            </w:pPr>
          </w:p>
          <w:p w14:paraId="2BAC5B12" w14:textId="61D75CBE" w:rsidR="0098218C" w:rsidRPr="00922A15" w:rsidRDefault="0098218C" w:rsidP="002E2A32">
            <w:pPr>
              <w:pStyle w:val="Checkbox"/>
              <w:jc w:val="left"/>
              <w:rPr>
                <w:sz w:val="18"/>
                <w:szCs w:val="18"/>
              </w:rPr>
            </w:pPr>
            <w:r w:rsidRPr="00922A15">
              <w:rPr>
                <w:sz w:val="18"/>
                <w:szCs w:val="18"/>
              </w:rPr>
              <w:t>Direct Supervisor: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5AB19809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BC1B073" w14:textId="619CE2B1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1C50C4DC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0E2E90E4" w14:textId="70237BC9" w:rsidR="0098218C" w:rsidRPr="009C220D" w:rsidRDefault="0098218C" w:rsidP="00083002">
            <w:pPr>
              <w:pStyle w:val="FieldText"/>
            </w:pPr>
          </w:p>
        </w:tc>
      </w:tr>
      <w:tr w:rsidR="0098218C" w:rsidRPr="005114CE" w14:paraId="7B787840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02051E67" w14:textId="77777777" w:rsidR="0098218C" w:rsidRDefault="0098218C" w:rsidP="002E2A32">
            <w:pPr>
              <w:pStyle w:val="Checkbox"/>
              <w:jc w:val="lef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196C09F2" w14:textId="6D92386E" w:rsidR="0098218C" w:rsidRPr="00342E93" w:rsidRDefault="00342E93" w:rsidP="00083002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342E93">
              <w:rPr>
                <w:b w:val="0"/>
                <w:i/>
                <w:sz w:val="16"/>
                <w:szCs w:val="16"/>
              </w:rPr>
              <w:t>Name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14:paraId="60C6490E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31ED7B26" w14:textId="2D2789D7" w:rsidR="0098218C" w:rsidRPr="00342E93" w:rsidRDefault="00342E93" w:rsidP="00083002">
            <w:pPr>
              <w:pStyle w:val="FieldText"/>
              <w:rPr>
                <w:b w:val="0"/>
                <w:i/>
              </w:rPr>
            </w:pPr>
            <w:r w:rsidRPr="00342E93">
              <w:rPr>
                <w:b w:val="0"/>
                <w:i/>
              </w:rPr>
              <w:t>Title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14:paraId="7E9A2B34" w14:textId="77777777" w:rsidR="0098218C" w:rsidRPr="009C220D" w:rsidRDefault="0098218C" w:rsidP="00083002">
            <w:pPr>
              <w:pStyle w:val="FieldText"/>
            </w:pPr>
          </w:p>
        </w:tc>
      </w:tr>
      <w:tr w:rsidR="002E2A32" w:rsidRPr="005114CE" w14:paraId="2AF2B66A" w14:textId="77777777" w:rsidTr="00D122B6">
        <w:trPr>
          <w:gridAfter w:val="1"/>
          <w:wAfter w:w="618" w:type="dxa"/>
          <w:trHeight w:val="567"/>
        </w:trPr>
        <w:tc>
          <w:tcPr>
            <w:tcW w:w="1078" w:type="dxa"/>
            <w:vAlign w:val="bottom"/>
          </w:tcPr>
          <w:p w14:paraId="5CF9D791" w14:textId="77777777" w:rsidR="002E2A32" w:rsidRPr="005114CE" w:rsidRDefault="002E2A32" w:rsidP="000A1BD7">
            <w:r>
              <w:t xml:space="preserve">Business </w:t>
            </w:r>
            <w:r w:rsidRPr="005114CE">
              <w:t>Phone: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77CFC04C" w14:textId="77777777" w:rsidR="002E2A32" w:rsidRPr="009C220D" w:rsidRDefault="002E2A32" w:rsidP="000A1BD7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14:paraId="78110FA7" w14:textId="06F24BD5" w:rsidR="002E2A32" w:rsidRPr="005114CE" w:rsidRDefault="002E2A32" w:rsidP="00342E93">
            <w:pPr>
              <w:pStyle w:val="Heading4"/>
              <w:jc w:val="center"/>
            </w:pPr>
            <w:r>
              <w:t>Email</w:t>
            </w:r>
            <w:r w:rsidR="00342E93">
              <w:t>:</w:t>
            </w:r>
          </w:p>
        </w:tc>
        <w:tc>
          <w:tcPr>
            <w:tcW w:w="4591" w:type="dxa"/>
            <w:gridSpan w:val="7"/>
            <w:tcBorders>
              <w:bottom w:val="single" w:sz="4" w:space="0" w:color="auto"/>
            </w:tcBorders>
            <w:vAlign w:val="bottom"/>
          </w:tcPr>
          <w:p w14:paraId="4192772C" w14:textId="60DFDB70" w:rsidR="002E2A32" w:rsidRPr="009C220D" w:rsidRDefault="002E2A32" w:rsidP="000A1BD7">
            <w:pPr>
              <w:pStyle w:val="FieldText"/>
            </w:pPr>
          </w:p>
        </w:tc>
      </w:tr>
      <w:tr w:rsidR="003A2E4E" w:rsidRPr="005114CE" w14:paraId="3BDB24C3" w14:textId="77777777" w:rsidTr="00D122B6">
        <w:tc>
          <w:tcPr>
            <w:tcW w:w="3691" w:type="dxa"/>
            <w:gridSpan w:val="5"/>
            <w:vAlign w:val="bottom"/>
          </w:tcPr>
          <w:p w14:paraId="2926964C" w14:textId="77777777" w:rsidR="003A2E4E" w:rsidRDefault="003A2E4E" w:rsidP="00490804"/>
          <w:p w14:paraId="3B6DD570" w14:textId="4860B7ED" w:rsidR="0077356D" w:rsidRPr="005114CE" w:rsidRDefault="0077356D" w:rsidP="00490804"/>
        </w:tc>
        <w:tc>
          <w:tcPr>
            <w:tcW w:w="665" w:type="dxa"/>
            <w:vAlign w:val="bottom"/>
          </w:tcPr>
          <w:p w14:paraId="7FA1FB0E" w14:textId="77777777" w:rsidR="003A2E4E" w:rsidRPr="00D6155E" w:rsidRDefault="003A2E4E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04295255" w14:textId="77777777" w:rsidR="003A2E4E" w:rsidRDefault="003A2E4E" w:rsidP="00490804">
            <w:pPr>
              <w:pStyle w:val="Checkbox"/>
            </w:pPr>
          </w:p>
        </w:tc>
        <w:tc>
          <w:tcPr>
            <w:tcW w:w="4031" w:type="dxa"/>
            <w:gridSpan w:val="5"/>
            <w:vAlign w:val="bottom"/>
          </w:tcPr>
          <w:p w14:paraId="40483F4D" w14:textId="77777777" w:rsidR="003A2E4E" w:rsidRPr="005114CE" w:rsidRDefault="003A2E4E" w:rsidP="00490804">
            <w:pPr>
              <w:pStyle w:val="Heading4"/>
            </w:pPr>
          </w:p>
        </w:tc>
        <w:tc>
          <w:tcPr>
            <w:tcW w:w="1134" w:type="dxa"/>
            <w:gridSpan w:val="2"/>
            <w:vAlign w:val="bottom"/>
          </w:tcPr>
          <w:p w14:paraId="2EB13E32" w14:textId="77777777" w:rsidR="003A2E4E" w:rsidRDefault="003A2E4E" w:rsidP="00490804">
            <w:pPr>
              <w:pStyle w:val="Checkbox"/>
            </w:pPr>
          </w:p>
        </w:tc>
        <w:tc>
          <w:tcPr>
            <w:tcW w:w="667" w:type="dxa"/>
            <w:gridSpan w:val="2"/>
            <w:vAlign w:val="bottom"/>
          </w:tcPr>
          <w:p w14:paraId="3342086A" w14:textId="77777777" w:rsidR="003A2E4E" w:rsidRDefault="003A2E4E" w:rsidP="00490804">
            <w:pPr>
              <w:pStyle w:val="Checkbox"/>
            </w:pPr>
          </w:p>
          <w:p w14:paraId="30636E4C" w14:textId="77777777" w:rsidR="00D122B6" w:rsidRDefault="00D122B6" w:rsidP="00D122B6"/>
          <w:p w14:paraId="01F72ED6" w14:textId="77777777" w:rsidR="00D122B6" w:rsidRDefault="00D122B6" w:rsidP="00D122B6"/>
          <w:p w14:paraId="60ABDA1B" w14:textId="718B2429" w:rsidR="00D122B6" w:rsidRPr="00D122B6" w:rsidRDefault="00D122B6" w:rsidP="00D122B6"/>
        </w:tc>
      </w:tr>
      <w:tr w:rsidR="003A2E4E" w:rsidRPr="005114CE" w14:paraId="111FE015" w14:textId="77777777" w:rsidTr="00D122B6">
        <w:trPr>
          <w:gridAfter w:val="1"/>
          <w:wAfter w:w="618" w:type="dxa"/>
        </w:trPr>
        <w:tc>
          <w:tcPr>
            <w:tcW w:w="10079" w:type="dxa"/>
            <w:gridSpan w:val="16"/>
            <w:vAlign w:val="bottom"/>
          </w:tcPr>
          <w:p w14:paraId="50A62680" w14:textId="0A1367D4" w:rsidR="003A2E4E" w:rsidRDefault="00810C93" w:rsidP="00586D12">
            <w:pPr>
              <w:pStyle w:val="Heading2"/>
              <w:spacing w:before="240" w:after="24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582F3AE" wp14:editId="002D7246">
                      <wp:simplePos x="0" y="0"/>
                      <wp:positionH relativeFrom="column">
                        <wp:posOffset>4375586</wp:posOffset>
                      </wp:positionH>
                      <wp:positionV relativeFrom="paragraph">
                        <wp:posOffset>187216</wp:posOffset>
                      </wp:positionV>
                      <wp:extent cx="14040" cy="11160"/>
                      <wp:effectExtent l="38100" t="38100" r="43180" b="4635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8CD46" id="Ink 4" o:spid="_x0000_s1026" type="#_x0000_t75" style="position:absolute;margin-left:343.85pt;margin-top:14.05pt;width:2.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">
                      <v:imagedata r:id="rId15" o:title=""/>
                    </v:shape>
                  </w:pict>
                </mc:Fallback>
              </mc:AlternateContent>
            </w:r>
            <w:r w:rsidR="003A2E4E">
              <w:t>C</w:t>
            </w:r>
            <w:r w:rsidR="000463A6">
              <w:t>HECKLIST FOR APPLICATION</w:t>
            </w:r>
          </w:p>
        </w:tc>
      </w:tr>
      <w:tr w:rsidR="003A2E4E" w:rsidRPr="005114CE" w14:paraId="7FCC3685" w14:textId="77777777" w:rsidTr="00D122B6">
        <w:trPr>
          <w:gridAfter w:val="2"/>
          <w:wAfter w:w="667" w:type="dxa"/>
        </w:trPr>
        <w:tc>
          <w:tcPr>
            <w:tcW w:w="3691" w:type="dxa"/>
            <w:gridSpan w:val="5"/>
            <w:vAlign w:val="bottom"/>
          </w:tcPr>
          <w:p w14:paraId="55B1301B" w14:textId="3B2F47F4" w:rsidR="003A2E4E" w:rsidRPr="005114CE" w:rsidRDefault="003A2E4E" w:rsidP="00490804">
            <w:r>
              <w:t>Current Member with PAVRO?</w:t>
            </w:r>
          </w:p>
        </w:tc>
        <w:tc>
          <w:tcPr>
            <w:tcW w:w="665" w:type="dxa"/>
            <w:vAlign w:val="bottom"/>
          </w:tcPr>
          <w:p w14:paraId="098F683C" w14:textId="77777777" w:rsidR="003A2E4E" w:rsidRPr="00D6155E" w:rsidRDefault="003A2E4E" w:rsidP="00490804">
            <w:pPr>
              <w:pStyle w:val="Checkbox"/>
            </w:pPr>
            <w:r w:rsidRPr="00D6155E">
              <w:t>YES</w:t>
            </w:r>
          </w:p>
          <w:p w14:paraId="5D9E72E7" w14:textId="77777777" w:rsidR="003A2E4E" w:rsidRPr="005114CE" w:rsidRDefault="003A2E4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1D7C6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gridSpan w:val="2"/>
            <w:vAlign w:val="bottom"/>
          </w:tcPr>
          <w:p w14:paraId="22AAEF19" w14:textId="77777777" w:rsidR="003A2E4E" w:rsidRPr="009C220D" w:rsidRDefault="003A2E4E" w:rsidP="00490804">
            <w:pPr>
              <w:pStyle w:val="Checkbox"/>
            </w:pPr>
            <w:r>
              <w:t>NO</w:t>
            </w:r>
          </w:p>
          <w:p w14:paraId="12A34A22" w14:textId="33EF72EB" w:rsidR="003A2E4E" w:rsidRPr="00D6155E" w:rsidRDefault="003A2E4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1D7C6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5"/>
            <w:vAlign w:val="bottom"/>
          </w:tcPr>
          <w:p w14:paraId="1D5FA8BC" w14:textId="463207FB" w:rsidR="003A2E4E" w:rsidRPr="005114CE" w:rsidRDefault="003A2E4E" w:rsidP="00C50924">
            <w:pPr>
              <w:pStyle w:val="Heading4"/>
              <w:jc w:val="center"/>
            </w:pPr>
            <w:r>
              <w:t>Member Since: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C2B2F8E" w14:textId="62C81664" w:rsidR="003A2E4E" w:rsidRPr="005114CE" w:rsidRDefault="003A2E4E" w:rsidP="00D6155E">
            <w:pPr>
              <w:pStyle w:val="Checkbox"/>
            </w:pPr>
          </w:p>
        </w:tc>
      </w:tr>
      <w:tr w:rsidR="00C50924" w:rsidRPr="005114CE" w14:paraId="76071E47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2D963F72" w14:textId="77777777" w:rsidR="00C50924" w:rsidRDefault="00C50924" w:rsidP="00D122B6"/>
        </w:tc>
        <w:tc>
          <w:tcPr>
            <w:tcW w:w="665" w:type="dxa"/>
            <w:vAlign w:val="bottom"/>
          </w:tcPr>
          <w:p w14:paraId="780CC058" w14:textId="77777777" w:rsidR="00C50924" w:rsidRDefault="00C50924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1C3BD832" w14:textId="77777777" w:rsidR="00C50924" w:rsidRDefault="00C50924" w:rsidP="00490804">
            <w:pPr>
              <w:pStyle w:val="Checkbox"/>
            </w:pPr>
          </w:p>
        </w:tc>
        <w:tc>
          <w:tcPr>
            <w:tcW w:w="5214" w:type="dxa"/>
            <w:gridSpan w:val="8"/>
            <w:vAlign w:val="bottom"/>
          </w:tcPr>
          <w:p w14:paraId="3EE1C31E" w14:textId="77777777" w:rsidR="00C50924" w:rsidRPr="005114CE" w:rsidRDefault="00C50924" w:rsidP="00682C69"/>
        </w:tc>
      </w:tr>
      <w:tr w:rsidR="00A070A4" w:rsidRPr="005114CE" w14:paraId="30CF3D02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90AAAC2" w14:textId="2BFC275C" w:rsidR="00A070A4" w:rsidRPr="005114CE" w:rsidRDefault="00A070A4" w:rsidP="000A1BD7">
            <w:r>
              <w:t>Education</w:t>
            </w:r>
            <w:r w:rsidR="00093F85">
              <w:t xml:space="preserve"> – Professional Development</w:t>
            </w:r>
          </w:p>
        </w:tc>
        <w:tc>
          <w:tcPr>
            <w:tcW w:w="665" w:type="dxa"/>
            <w:vAlign w:val="bottom"/>
          </w:tcPr>
          <w:p w14:paraId="5945BFEC" w14:textId="77777777" w:rsidR="00A070A4" w:rsidRPr="009C220D" w:rsidRDefault="00A070A4" w:rsidP="000A1BD7">
            <w:pPr>
              <w:pStyle w:val="Checkbox"/>
            </w:pPr>
            <w:r>
              <w:t>YES</w:t>
            </w:r>
          </w:p>
          <w:p w14:paraId="63E0ACB4" w14:textId="77777777" w:rsidR="00A070A4" w:rsidRPr="005114CE" w:rsidRDefault="00A070A4" w:rsidP="000A1BD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D7C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3D4E6BC7" w14:textId="77777777" w:rsidR="00A070A4" w:rsidRPr="009C220D" w:rsidRDefault="00A070A4" w:rsidP="000A1BD7">
            <w:pPr>
              <w:pStyle w:val="Checkbox"/>
            </w:pPr>
            <w:r>
              <w:t>NO</w:t>
            </w:r>
          </w:p>
          <w:p w14:paraId="04898AD6" w14:textId="77777777" w:rsidR="00A070A4" w:rsidRPr="005114CE" w:rsidRDefault="00A070A4" w:rsidP="000A1BD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D7C6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8"/>
            <w:vAlign w:val="bottom"/>
          </w:tcPr>
          <w:p w14:paraId="2B9FE98B" w14:textId="29BB7E74" w:rsidR="00A070A4" w:rsidRPr="005114CE" w:rsidRDefault="00A070A4" w:rsidP="00093F85"/>
        </w:tc>
      </w:tr>
      <w:tr w:rsidR="00496731" w:rsidRPr="005114CE" w14:paraId="17A0FB82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02EA4D1" w14:textId="77777777" w:rsidR="00496731" w:rsidRPr="005114CE" w:rsidRDefault="00496731" w:rsidP="00490804"/>
        </w:tc>
        <w:tc>
          <w:tcPr>
            <w:tcW w:w="8748" w:type="dxa"/>
            <w:gridSpan w:val="14"/>
            <w:vAlign w:val="bottom"/>
          </w:tcPr>
          <w:p w14:paraId="3875BB58" w14:textId="77777777" w:rsidR="00496731" w:rsidRPr="009C220D" w:rsidRDefault="00496731" w:rsidP="00617C65">
            <w:pPr>
              <w:pStyle w:val="FieldText"/>
            </w:pPr>
          </w:p>
        </w:tc>
      </w:tr>
      <w:tr w:rsidR="005F58A6" w:rsidRPr="005114CE" w14:paraId="76B94E88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3A38895" w14:textId="73459BBC" w:rsidR="005F58A6" w:rsidRPr="005114CE" w:rsidRDefault="005F58A6" w:rsidP="00C134FA">
            <w:r>
              <w:t>Consent</w:t>
            </w:r>
            <w:r w:rsidR="00093F85">
              <w:t xml:space="preserve"> - Permissions</w:t>
            </w:r>
          </w:p>
        </w:tc>
        <w:tc>
          <w:tcPr>
            <w:tcW w:w="665" w:type="dxa"/>
            <w:vAlign w:val="bottom"/>
          </w:tcPr>
          <w:p w14:paraId="13BB9539" w14:textId="77777777" w:rsidR="005F58A6" w:rsidRPr="009C220D" w:rsidRDefault="005F58A6" w:rsidP="00C134FA">
            <w:pPr>
              <w:pStyle w:val="Checkbox"/>
            </w:pPr>
            <w:r>
              <w:t>YES</w:t>
            </w:r>
          </w:p>
          <w:p w14:paraId="1E585E10" w14:textId="77777777" w:rsidR="005F58A6" w:rsidRPr="005114CE" w:rsidRDefault="005F58A6" w:rsidP="00C134F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D7C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3F1D41B0" w14:textId="77777777" w:rsidR="005F58A6" w:rsidRPr="009C220D" w:rsidRDefault="005F58A6" w:rsidP="00C134FA">
            <w:pPr>
              <w:pStyle w:val="Checkbox"/>
            </w:pPr>
            <w:r>
              <w:t>NO</w:t>
            </w:r>
          </w:p>
          <w:p w14:paraId="606DC76A" w14:textId="77777777" w:rsidR="005F58A6" w:rsidRPr="005114CE" w:rsidRDefault="005F58A6" w:rsidP="00C134F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D7C6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8"/>
            <w:vAlign w:val="bottom"/>
          </w:tcPr>
          <w:p w14:paraId="6E881C79" w14:textId="3A946C1E" w:rsidR="005F58A6" w:rsidRPr="005114CE" w:rsidRDefault="005F58A6" w:rsidP="00C134FA">
            <w:pPr>
              <w:jc w:val="center"/>
            </w:pPr>
          </w:p>
        </w:tc>
      </w:tr>
      <w:tr w:rsidR="000F2DF4" w:rsidRPr="005114CE" w14:paraId="0D804656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D4ACB16" w14:textId="3E43AAAB" w:rsidR="000F2DF4" w:rsidRPr="005114CE" w:rsidRDefault="000F2DF4" w:rsidP="00490804"/>
        </w:tc>
        <w:tc>
          <w:tcPr>
            <w:tcW w:w="8748" w:type="dxa"/>
            <w:gridSpan w:val="14"/>
            <w:vAlign w:val="bottom"/>
          </w:tcPr>
          <w:p w14:paraId="295DC5F6" w14:textId="77777777" w:rsidR="000F2DF4" w:rsidRPr="009C220D" w:rsidRDefault="000F2DF4" w:rsidP="00617C65">
            <w:pPr>
              <w:pStyle w:val="FieldText"/>
            </w:pPr>
          </w:p>
        </w:tc>
      </w:tr>
      <w:tr w:rsidR="00D122B6" w:rsidRPr="005114CE" w14:paraId="5164CD57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117BD5AD" w14:textId="77777777" w:rsidR="00D122B6" w:rsidRDefault="00D122B6" w:rsidP="00490804"/>
          <w:p w14:paraId="4625D5C5" w14:textId="77777777" w:rsidR="00D122B6" w:rsidRDefault="00D122B6" w:rsidP="00490804"/>
          <w:p w14:paraId="4C31C599" w14:textId="56C10691" w:rsidR="00D122B6" w:rsidRPr="005114CE" w:rsidRDefault="00D122B6" w:rsidP="00490804"/>
        </w:tc>
        <w:tc>
          <w:tcPr>
            <w:tcW w:w="8748" w:type="dxa"/>
            <w:gridSpan w:val="14"/>
            <w:vAlign w:val="bottom"/>
          </w:tcPr>
          <w:p w14:paraId="2C764C95" w14:textId="77777777" w:rsidR="00D122B6" w:rsidRPr="009C220D" w:rsidRDefault="00D122B6" w:rsidP="00617C65">
            <w:pPr>
              <w:pStyle w:val="FieldText"/>
            </w:pPr>
          </w:p>
        </w:tc>
      </w:tr>
    </w:tbl>
    <w:p w14:paraId="7DC67AE4" w14:textId="7C72335C" w:rsidR="000463A6" w:rsidRDefault="000463A6" w:rsidP="00586D12">
      <w:pPr>
        <w:pStyle w:val="Heading2"/>
        <w:spacing w:before="240" w:after="240"/>
      </w:pPr>
      <w:r>
        <w:lastRenderedPageBreak/>
        <w:t>EDUCATION</w:t>
      </w:r>
    </w:p>
    <w:p w14:paraId="49B416A7" w14:textId="316E04FF" w:rsidR="000463A6" w:rsidRDefault="00810C93" w:rsidP="00490804">
      <w:pPr>
        <w:pStyle w:val="Italic"/>
        <w:rPr>
          <w:i w:val="0"/>
        </w:rPr>
      </w:pPr>
      <w:r>
        <w:rPr>
          <w:i w:val="0"/>
        </w:rPr>
        <w:t>The applicant must demonstrate his/her commitment to professional development through educational opportunities relevant to the Volunteer Engagement Profession.</w:t>
      </w:r>
    </w:p>
    <w:p w14:paraId="169F3A00" w14:textId="7DE6599C" w:rsidR="00810C93" w:rsidRDefault="00661F8C" w:rsidP="00490804">
      <w:pPr>
        <w:pStyle w:val="Italic"/>
        <w:rPr>
          <w:i w:val="0"/>
        </w:rPr>
      </w:pPr>
      <w:r>
        <w:rPr>
          <w:i w:val="0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EF992" wp14:editId="31286C0B">
                <wp:simplePos x="0" y="0"/>
                <wp:positionH relativeFrom="column">
                  <wp:posOffset>2360330</wp:posOffset>
                </wp:positionH>
                <wp:positionV relativeFrom="paragraph">
                  <wp:posOffset>250255</wp:posOffset>
                </wp:positionV>
                <wp:extent cx="12960" cy="12240"/>
                <wp:effectExtent l="38100" t="38100" r="4445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713CC" id="Ink 3" o:spid="_x0000_s1026" type="#_x0000_t75" style="position:absolute;margin-left:185.15pt;margin-top:19pt;width:2.4pt;height: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">
                <v:imagedata r:id="rId17" o:title=""/>
              </v:shape>
            </w:pict>
          </mc:Fallback>
        </mc:AlternateContent>
      </w:r>
      <w:r w:rsidR="00810C93">
        <w:rPr>
          <w:i w:val="0"/>
        </w:rPr>
        <w:t>A minimum of f</w:t>
      </w:r>
      <w:r w:rsidR="00D122B6">
        <w:rPr>
          <w:i w:val="0"/>
        </w:rPr>
        <w:t xml:space="preserve">orty </w:t>
      </w:r>
      <w:r w:rsidR="00810C93">
        <w:rPr>
          <w:i w:val="0"/>
        </w:rPr>
        <w:t>(</w:t>
      </w:r>
      <w:r w:rsidR="00D122B6">
        <w:rPr>
          <w:i w:val="0"/>
        </w:rPr>
        <w:t>4</w:t>
      </w:r>
      <w:r w:rsidR="00810C93">
        <w:rPr>
          <w:i w:val="0"/>
        </w:rPr>
        <w:t>0) hours is required</w:t>
      </w:r>
      <w:r w:rsidR="00D122B6">
        <w:rPr>
          <w:i w:val="0"/>
        </w:rPr>
        <w:t xml:space="preserve"> OR twenty (20) hours of professional development and one written paper as instructed in the </w:t>
      </w:r>
      <w:r w:rsidR="008F3A00">
        <w:rPr>
          <w:i w:val="0"/>
        </w:rPr>
        <w:t xml:space="preserve">Recertification </w:t>
      </w:r>
      <w:r>
        <w:rPr>
          <w:i w:val="0"/>
        </w:rPr>
        <w:t>G</w:t>
      </w:r>
      <w:r w:rsidR="00D122B6">
        <w:rPr>
          <w:i w:val="0"/>
        </w:rPr>
        <w:t xml:space="preserve">uidelines.  </w:t>
      </w:r>
      <w:r w:rsidR="00810C93">
        <w:rPr>
          <w:i w:val="0"/>
        </w:rPr>
        <w:t>The sessions must have occurred within the three years preceding th</w:t>
      </w:r>
      <w:r w:rsidR="00093F85">
        <w:rPr>
          <w:i w:val="0"/>
        </w:rPr>
        <w:t>is</w:t>
      </w:r>
      <w:r w:rsidR="00810C93">
        <w:rPr>
          <w:i w:val="0"/>
        </w:rPr>
        <w:t xml:space="preserve"> application date.</w:t>
      </w:r>
    </w:p>
    <w:p w14:paraId="3A156700" w14:textId="05D2137C" w:rsidR="002C76EB" w:rsidRDefault="00810C93" w:rsidP="00490804">
      <w:pPr>
        <w:pStyle w:val="Italic"/>
        <w:rPr>
          <w:i w:val="0"/>
        </w:rPr>
      </w:pPr>
      <w:r>
        <w:rPr>
          <w:i w:val="0"/>
        </w:rPr>
        <w:t>Proof of attendance may be identified by scanning a copy of the receipt, copy of the agenda or the signature of the presenter or chair of the session.</w:t>
      </w:r>
      <w:r w:rsidR="006A53CC">
        <w:rPr>
          <w:i w:val="0"/>
        </w:rPr>
        <w:t xml:space="preserve">  </w:t>
      </w:r>
      <w:bookmarkStart w:id="2" w:name="_Hlk519488041"/>
      <w:r w:rsidR="006A53CC">
        <w:rPr>
          <w:i w:val="0"/>
        </w:rPr>
        <w:t>Imbed the document in the proof column</w:t>
      </w:r>
      <w:r w:rsidR="000B699D">
        <w:rPr>
          <w:i w:val="0"/>
        </w:rPr>
        <w:t>.</w:t>
      </w:r>
    </w:p>
    <w:p w14:paraId="7AE710BD" w14:textId="1055D3B3" w:rsidR="00810C93" w:rsidRDefault="006A53CC" w:rsidP="002C76EB">
      <w:pPr>
        <w:pStyle w:val="Italic"/>
        <w:rPr>
          <w:i w:val="0"/>
        </w:rPr>
      </w:pPr>
      <w:r>
        <w:rPr>
          <w:i w:val="0"/>
        </w:rPr>
        <w:t>(</w:t>
      </w:r>
      <w:r w:rsidR="002C76EB">
        <w:rPr>
          <w:i w:val="0"/>
        </w:rPr>
        <w:t xml:space="preserve">Click where you want to insert an existing document. On the </w:t>
      </w:r>
      <w:r w:rsidR="002C76EB" w:rsidRPr="002C76EB">
        <w:rPr>
          <w:b/>
          <w:i w:val="0"/>
        </w:rPr>
        <w:t xml:space="preserve">Insert </w:t>
      </w:r>
      <w:r w:rsidR="002C76EB">
        <w:rPr>
          <w:i w:val="0"/>
        </w:rPr>
        <w:t xml:space="preserve">tab, in the </w:t>
      </w:r>
      <w:r w:rsidR="002C76EB" w:rsidRPr="002C76EB">
        <w:rPr>
          <w:b/>
          <w:i w:val="0"/>
        </w:rPr>
        <w:t>Text group</w:t>
      </w:r>
      <w:r w:rsidR="002C76EB">
        <w:rPr>
          <w:i w:val="0"/>
        </w:rPr>
        <w:t xml:space="preserve">, click the arrow next to Object and then click </w:t>
      </w:r>
      <w:r w:rsidR="002C76EB" w:rsidRPr="002C76EB">
        <w:rPr>
          <w:b/>
          <w:i w:val="0"/>
        </w:rPr>
        <w:t>Object</w:t>
      </w:r>
      <w:r w:rsidR="002C76EB">
        <w:rPr>
          <w:i w:val="0"/>
        </w:rPr>
        <w:t xml:space="preserve">.  Select </w:t>
      </w:r>
      <w:r w:rsidR="002C76EB" w:rsidRPr="002C76EB">
        <w:rPr>
          <w:b/>
          <w:i w:val="0"/>
        </w:rPr>
        <w:t>Create from File</w:t>
      </w:r>
      <w:r w:rsidR="002C76EB">
        <w:rPr>
          <w:i w:val="0"/>
        </w:rPr>
        <w:t xml:space="preserve"> tab, </w:t>
      </w:r>
      <w:r w:rsidR="002C76EB">
        <w:rPr>
          <w:b/>
          <w:i w:val="0"/>
        </w:rPr>
        <w:t>B</w:t>
      </w:r>
      <w:r w:rsidR="002C76EB" w:rsidRPr="002C76EB">
        <w:rPr>
          <w:b/>
          <w:i w:val="0"/>
        </w:rPr>
        <w:t>rowse</w:t>
      </w:r>
      <w:r w:rsidR="002C76EB">
        <w:rPr>
          <w:i w:val="0"/>
        </w:rPr>
        <w:t xml:space="preserve"> and select document, </w:t>
      </w:r>
      <w:r w:rsidR="002C76EB" w:rsidRPr="002C76EB">
        <w:rPr>
          <w:b/>
          <w:i w:val="0"/>
        </w:rPr>
        <w:t>Insert</w:t>
      </w:r>
      <w:r w:rsidR="002C76EB">
        <w:rPr>
          <w:i w:val="0"/>
        </w:rPr>
        <w:t>)</w:t>
      </w:r>
    </w:p>
    <w:bookmarkEnd w:id="2"/>
    <w:p w14:paraId="4C9D863B" w14:textId="77777777" w:rsidR="001627FE" w:rsidRDefault="001627FE" w:rsidP="00490804">
      <w:pPr>
        <w:pStyle w:val="Italic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85"/>
        <w:gridCol w:w="2014"/>
        <w:gridCol w:w="1134"/>
        <w:gridCol w:w="1417"/>
      </w:tblGrid>
      <w:tr w:rsidR="00004C20" w:rsidRPr="00004C20" w14:paraId="5C1E8692" w14:textId="77777777" w:rsidTr="00004C20">
        <w:tc>
          <w:tcPr>
            <w:tcW w:w="1417" w:type="dxa"/>
          </w:tcPr>
          <w:p w14:paraId="36D0A877" w14:textId="46F707B5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Date Taken</w:t>
            </w:r>
          </w:p>
        </w:tc>
        <w:tc>
          <w:tcPr>
            <w:tcW w:w="3685" w:type="dxa"/>
          </w:tcPr>
          <w:p w14:paraId="7DDBA7D1" w14:textId="13E293CE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Session</w:t>
            </w:r>
          </w:p>
        </w:tc>
        <w:tc>
          <w:tcPr>
            <w:tcW w:w="2014" w:type="dxa"/>
          </w:tcPr>
          <w:p w14:paraId="6EC2097D" w14:textId="132375DD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Presenter</w:t>
            </w:r>
          </w:p>
        </w:tc>
        <w:tc>
          <w:tcPr>
            <w:tcW w:w="1134" w:type="dxa"/>
          </w:tcPr>
          <w:p w14:paraId="24F2F753" w14:textId="455EAEE1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Hours</w:t>
            </w:r>
          </w:p>
        </w:tc>
        <w:tc>
          <w:tcPr>
            <w:tcW w:w="1417" w:type="dxa"/>
          </w:tcPr>
          <w:p w14:paraId="1806E8D2" w14:textId="7C49D3F7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Proof</w:t>
            </w:r>
          </w:p>
        </w:tc>
      </w:tr>
      <w:tr w:rsidR="00004C20" w14:paraId="594E670B" w14:textId="77777777" w:rsidTr="00004C20">
        <w:tc>
          <w:tcPr>
            <w:tcW w:w="1417" w:type="dxa"/>
          </w:tcPr>
          <w:p w14:paraId="1A1D77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77AF85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395415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FF7D76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720F8AD8" w14:textId="47A7445B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5F595103" w14:textId="77777777" w:rsidTr="00004C20">
        <w:tc>
          <w:tcPr>
            <w:tcW w:w="1417" w:type="dxa"/>
          </w:tcPr>
          <w:p w14:paraId="2FD4047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3BBF92F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0D536382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31D273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2075B97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93DCCCD" w14:textId="77777777" w:rsidTr="00004C20">
        <w:tc>
          <w:tcPr>
            <w:tcW w:w="1417" w:type="dxa"/>
          </w:tcPr>
          <w:p w14:paraId="0085DC2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2A5C560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335D46C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C7105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6E98F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46E7D229" w14:textId="77777777" w:rsidTr="00004C20">
        <w:tc>
          <w:tcPr>
            <w:tcW w:w="1417" w:type="dxa"/>
          </w:tcPr>
          <w:p w14:paraId="12E6AE3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36B724D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B0E0F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580D2F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4A29F6A4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259F6399" w14:textId="77777777" w:rsidTr="00004C20">
        <w:tc>
          <w:tcPr>
            <w:tcW w:w="1417" w:type="dxa"/>
          </w:tcPr>
          <w:p w14:paraId="46764DE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43977D0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5A4FEF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5D525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D0360A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172A059F" w14:textId="77777777" w:rsidTr="00004C20">
        <w:tc>
          <w:tcPr>
            <w:tcW w:w="1417" w:type="dxa"/>
          </w:tcPr>
          <w:p w14:paraId="6EBCAD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74FC485" w14:textId="6087070D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A3312C9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0464752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CEEFB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7BE6BC8" w14:textId="77777777" w:rsidTr="00004C20">
        <w:tc>
          <w:tcPr>
            <w:tcW w:w="1417" w:type="dxa"/>
          </w:tcPr>
          <w:p w14:paraId="422654C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38FB3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AF0D6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46D337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C5C308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EC14F0" w14:paraId="3ED3F0E9" w14:textId="77777777" w:rsidTr="00004C20">
        <w:tc>
          <w:tcPr>
            <w:tcW w:w="1417" w:type="dxa"/>
          </w:tcPr>
          <w:p w14:paraId="408C665D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653FD1DA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5C6290C1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C581FEB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6BCD521C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</w:tr>
      <w:tr w:rsidR="00004C20" w14:paraId="7E1AA6DE" w14:textId="77777777" w:rsidTr="003F3466">
        <w:tc>
          <w:tcPr>
            <w:tcW w:w="1417" w:type="dxa"/>
            <w:tcBorders>
              <w:bottom w:val="single" w:sz="4" w:space="0" w:color="auto"/>
            </w:tcBorders>
          </w:tcPr>
          <w:p w14:paraId="1F39AF1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FF2AF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21F701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BE49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D7B9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3F3466" w14:paraId="6245D670" w14:textId="77777777" w:rsidTr="003F3466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2154C9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ABE80C2" w14:textId="24E6F0F9" w:rsidR="003F3466" w:rsidRDefault="003F3466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Total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E4ED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20483EC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  <w:tr w:rsidR="003F3466" w14:paraId="04804154" w14:textId="77777777" w:rsidTr="003F3466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6343" w14:textId="62AFBBDC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2EC1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8E82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1F154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</w:tbl>
    <w:p w14:paraId="24C8CBAE" w14:textId="5BE39EE7" w:rsidR="000463A6" w:rsidRDefault="001627FE" w:rsidP="006C69C2">
      <w:pPr>
        <w:pStyle w:val="Heading2"/>
        <w:spacing w:before="600" w:after="240"/>
      </w:pPr>
      <w:r>
        <w:t xml:space="preserve">CONSENT </w:t>
      </w:r>
    </w:p>
    <w:p w14:paraId="4FBCD060" w14:textId="6C45CF69" w:rsidR="000463A6" w:rsidRDefault="00586D12" w:rsidP="00490804">
      <w:pPr>
        <w:pStyle w:val="Italic"/>
        <w:rPr>
          <w:i w:val="0"/>
        </w:rPr>
      </w:pPr>
      <w:r>
        <w:rPr>
          <w:i w:val="0"/>
        </w:rPr>
        <w:t>PAVRO reserves the right to retain all written papers</w:t>
      </w:r>
      <w:r w:rsidR="009101AF">
        <w:rPr>
          <w:i w:val="0"/>
        </w:rPr>
        <w:t xml:space="preserve">.  </w:t>
      </w:r>
      <w:r w:rsidR="001B463A">
        <w:rPr>
          <w:i w:val="0"/>
        </w:rPr>
        <w:t>Publication of papers for sharing with membership may be considered.  Permission of the author will be requested for consent at the time of publication.</w:t>
      </w:r>
    </w:p>
    <w:p w14:paraId="4D32D8B8" w14:textId="77777777" w:rsidR="00B96416" w:rsidRDefault="00B96416" w:rsidP="00B96416">
      <w:pPr>
        <w:pStyle w:val="Italic"/>
        <w:spacing w:before="0" w:after="0"/>
        <w:rPr>
          <w:i w:val="0"/>
        </w:rPr>
      </w:pPr>
    </w:p>
    <w:p w14:paraId="76AF76B6" w14:textId="2C9D7E4D" w:rsidR="001B463A" w:rsidRDefault="00E313FA" w:rsidP="000A553B">
      <w:pPr>
        <w:pStyle w:val="Italic"/>
        <w:spacing w:after="240"/>
        <w:rPr>
          <w:i w:val="0"/>
        </w:rPr>
      </w:pPr>
      <w:r w:rsidRPr="009E5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5A35">
        <w:instrText xml:space="preserve"> FORMCHECKBOX </w:instrText>
      </w:r>
      <w:r w:rsidR="001D7C6D">
        <w:fldChar w:fldCharType="separate"/>
      </w:r>
      <w:r w:rsidRPr="009E5A35">
        <w:fldChar w:fldCharType="end"/>
      </w:r>
      <w:r>
        <w:t xml:space="preserve">  </w:t>
      </w:r>
      <w:r>
        <w:rPr>
          <w:i w:val="0"/>
        </w:rPr>
        <w:t>I understand PAVRO has the right to retain all written papers, respecting my confidentiality.</w:t>
      </w:r>
    </w:p>
    <w:p w14:paraId="622B43C3" w14:textId="57858BA9" w:rsidR="00E313FA" w:rsidRDefault="00E313FA" w:rsidP="000A553B">
      <w:pPr>
        <w:pStyle w:val="Italic"/>
        <w:spacing w:after="240"/>
        <w:ind w:right="907"/>
        <w:rPr>
          <w:i w:val="0"/>
        </w:rPr>
      </w:pPr>
      <w:r w:rsidRPr="009E5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5A35">
        <w:instrText xml:space="preserve"> FORMCHECKBOX </w:instrText>
      </w:r>
      <w:r w:rsidR="001D7C6D">
        <w:fldChar w:fldCharType="separate"/>
      </w:r>
      <w:r w:rsidRPr="009E5A35">
        <w:fldChar w:fldCharType="end"/>
      </w:r>
      <w:r>
        <w:rPr>
          <w:i w:val="0"/>
        </w:rPr>
        <w:t xml:space="preserve">  I agree PAV</w:t>
      </w:r>
      <w:r w:rsidR="008E644A">
        <w:rPr>
          <w:i w:val="0"/>
        </w:rPr>
        <w:t>RO</w:t>
      </w:r>
      <w:r>
        <w:rPr>
          <w:i w:val="0"/>
        </w:rPr>
        <w:t xml:space="preserve"> has my permission to publish my name and organization as a Certified Member in the Members Only section of the PAVRO website.</w:t>
      </w:r>
    </w:p>
    <w:p w14:paraId="4DB352CA" w14:textId="46EFA3CA" w:rsidR="00844FC7" w:rsidRDefault="00844FC7" w:rsidP="000A553B">
      <w:pPr>
        <w:pStyle w:val="Italic"/>
        <w:spacing w:after="240"/>
        <w:rPr>
          <w:i w:val="0"/>
        </w:rPr>
      </w:pPr>
      <w:r w:rsidRPr="009E5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5A35">
        <w:instrText xml:space="preserve"> FORMCHECKBOX </w:instrText>
      </w:r>
      <w:r w:rsidR="001D7C6D">
        <w:fldChar w:fldCharType="separate"/>
      </w:r>
      <w:r w:rsidRPr="009E5A35">
        <w:fldChar w:fldCharType="end"/>
      </w:r>
      <w:r>
        <w:t xml:space="preserve">  </w:t>
      </w:r>
      <w:r w:rsidRPr="00844FC7">
        <w:rPr>
          <w:i w:val="0"/>
        </w:rPr>
        <w:t xml:space="preserve">I certify that my answers </w:t>
      </w:r>
      <w:r>
        <w:rPr>
          <w:i w:val="0"/>
        </w:rPr>
        <w:t xml:space="preserve">for this application </w:t>
      </w:r>
      <w:r w:rsidRPr="00844FC7">
        <w:rPr>
          <w:i w:val="0"/>
        </w:rPr>
        <w:t xml:space="preserve">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44FC7" w:rsidRPr="005114CE" w14:paraId="57FDCE57" w14:textId="77777777" w:rsidTr="000A1BD7">
        <w:trPr>
          <w:trHeight w:val="432"/>
        </w:trPr>
        <w:tc>
          <w:tcPr>
            <w:tcW w:w="1072" w:type="dxa"/>
            <w:vAlign w:val="bottom"/>
          </w:tcPr>
          <w:p w14:paraId="243F8C31" w14:textId="77777777" w:rsidR="00844FC7" w:rsidRDefault="00844FC7" w:rsidP="000A1BD7"/>
          <w:p w14:paraId="4494E32A" w14:textId="77777777" w:rsidR="00844FC7" w:rsidRDefault="00844FC7" w:rsidP="000A1BD7"/>
          <w:p w14:paraId="737BE672" w14:textId="34F20ACB" w:rsidR="00844FC7" w:rsidRPr="005114CE" w:rsidRDefault="00844FC7" w:rsidP="000A1BD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344A629" w14:textId="77777777" w:rsidR="00844FC7" w:rsidRPr="005114CE" w:rsidRDefault="00844FC7" w:rsidP="000A1BD7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A771C0" w14:textId="77777777" w:rsidR="00844FC7" w:rsidRPr="005114CE" w:rsidRDefault="00844FC7" w:rsidP="000A1BD7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1C39A28" w14:textId="77777777" w:rsidR="00844FC7" w:rsidRPr="005114CE" w:rsidRDefault="00844FC7" w:rsidP="000A1BD7">
            <w:pPr>
              <w:pStyle w:val="FieldText"/>
            </w:pPr>
          </w:p>
        </w:tc>
      </w:tr>
    </w:tbl>
    <w:p w14:paraId="3EE1C954" w14:textId="77777777" w:rsidR="00844FC7" w:rsidRPr="004E34C6" w:rsidRDefault="00844FC7" w:rsidP="00844FC7"/>
    <w:p w14:paraId="46E023A5" w14:textId="3A0757D8" w:rsidR="00B96416" w:rsidRDefault="00B96416" w:rsidP="00490804">
      <w:pPr>
        <w:pStyle w:val="Italic"/>
        <w:rPr>
          <w:i w:val="0"/>
        </w:rPr>
      </w:pPr>
    </w:p>
    <w:p w14:paraId="46C1DCF9" w14:textId="16471EB1" w:rsidR="006C69C2" w:rsidRDefault="006C69C2" w:rsidP="00490804">
      <w:pPr>
        <w:pStyle w:val="Italic"/>
        <w:rPr>
          <w:i w:val="0"/>
        </w:rPr>
      </w:pPr>
    </w:p>
    <w:p w14:paraId="75CDA4C2" w14:textId="1077F726" w:rsidR="005F3CA0" w:rsidRDefault="005F3CA0" w:rsidP="001B463A">
      <w:pPr>
        <w:pStyle w:val="Heading2"/>
        <w:spacing w:before="240" w:after="240"/>
      </w:pPr>
      <w:r>
        <w:lastRenderedPageBreak/>
        <w:t>FEES</w:t>
      </w:r>
      <w:r w:rsidR="00A41F0E">
        <w:t xml:space="preserve"> AND PAYMENT OPTIONS</w:t>
      </w:r>
    </w:p>
    <w:p w14:paraId="30C02746" w14:textId="0BF8F954" w:rsidR="005F3CA0" w:rsidRDefault="000A553B" w:rsidP="00490804">
      <w:pPr>
        <w:pStyle w:val="Italic"/>
        <w:rPr>
          <w:i w:val="0"/>
        </w:rPr>
      </w:pPr>
      <w:r>
        <w:rPr>
          <w:i w:val="0"/>
        </w:rPr>
        <w:t xml:space="preserve">2018 – 2019 </w:t>
      </w:r>
      <w:r w:rsidR="005F3CA0">
        <w:rPr>
          <w:i w:val="0"/>
        </w:rPr>
        <w:t xml:space="preserve">Fees for </w:t>
      </w:r>
      <w:r w:rsidR="00D122B6">
        <w:rPr>
          <w:i w:val="0"/>
        </w:rPr>
        <w:t>Rec</w:t>
      </w:r>
      <w:r w:rsidR="005F3CA0">
        <w:rPr>
          <w:i w:val="0"/>
        </w:rPr>
        <w:t xml:space="preserve">ertification:  $ </w:t>
      </w:r>
      <w:r w:rsidR="00D122B6">
        <w:rPr>
          <w:i w:val="0"/>
        </w:rPr>
        <w:t>50.</w:t>
      </w:r>
      <w:r w:rsidR="005F3CA0">
        <w:rPr>
          <w:i w:val="0"/>
        </w:rPr>
        <w:t xml:space="preserve">00 plus HST = $ </w:t>
      </w:r>
      <w:r w:rsidR="00D122B6">
        <w:rPr>
          <w:i w:val="0"/>
        </w:rPr>
        <w:t>56.50</w:t>
      </w:r>
      <w:r w:rsidR="00823072">
        <w:rPr>
          <w:i w:val="0"/>
        </w:rPr>
        <w:t xml:space="preserve">. </w:t>
      </w:r>
      <w:r w:rsidR="00B96416">
        <w:rPr>
          <w:i w:val="0"/>
        </w:rPr>
        <w:t xml:space="preserve"> </w:t>
      </w:r>
      <w:r w:rsidR="00D122B6">
        <w:rPr>
          <w:i w:val="0"/>
        </w:rPr>
        <w:t xml:space="preserve">The application fee is </w:t>
      </w:r>
      <w:r w:rsidR="005F3CA0">
        <w:rPr>
          <w:i w:val="0"/>
        </w:rPr>
        <w:t xml:space="preserve">non-refundable.  </w:t>
      </w:r>
    </w:p>
    <w:p w14:paraId="2EDB84A1" w14:textId="66A10302" w:rsidR="000463A6" w:rsidRDefault="005F3CA0" w:rsidP="00490804">
      <w:pPr>
        <w:pStyle w:val="Italic"/>
        <w:rPr>
          <w:i w:val="0"/>
        </w:rPr>
      </w:pPr>
      <w:r>
        <w:rPr>
          <w:i w:val="0"/>
        </w:rPr>
        <w:t>The full application package</w:t>
      </w:r>
      <w:r w:rsidR="00B01376">
        <w:rPr>
          <w:i w:val="0"/>
        </w:rPr>
        <w:t xml:space="preserve"> </w:t>
      </w:r>
      <w:r>
        <w:rPr>
          <w:i w:val="0"/>
        </w:rPr>
        <w:t>and written paper</w:t>
      </w:r>
      <w:r w:rsidR="00093F85">
        <w:rPr>
          <w:i w:val="0"/>
        </w:rPr>
        <w:t xml:space="preserve"> if selecting Option 2</w:t>
      </w:r>
      <w:r>
        <w:rPr>
          <w:i w:val="0"/>
        </w:rPr>
        <w:t xml:space="preserve"> must be received </w:t>
      </w:r>
      <w:r w:rsidRPr="00B01376">
        <w:rPr>
          <w:i w:val="0"/>
          <w:u w:val="single"/>
        </w:rPr>
        <w:t>within one year of the original application</w:t>
      </w:r>
      <w:r>
        <w:rPr>
          <w:i w:val="0"/>
        </w:rPr>
        <w:t xml:space="preserve"> or else the submitted fee is forfeited.</w:t>
      </w:r>
    </w:p>
    <w:p w14:paraId="5343764B" w14:textId="77777777" w:rsidR="00B01376" w:rsidRDefault="00B01376" w:rsidP="00490804">
      <w:pPr>
        <w:pStyle w:val="Italic"/>
        <w:rPr>
          <w:i w:val="0"/>
        </w:rPr>
      </w:pPr>
    </w:p>
    <w:p w14:paraId="338D223D" w14:textId="22F2AE27" w:rsidR="005F3CA0" w:rsidRDefault="00823072" w:rsidP="00490804">
      <w:pPr>
        <w:pStyle w:val="Italic"/>
        <w:rPr>
          <w:i w:val="0"/>
        </w:rPr>
      </w:pPr>
      <w:r w:rsidRPr="009E5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5A35">
        <w:instrText xml:space="preserve"> FORMCHECKBOX </w:instrText>
      </w:r>
      <w:r w:rsidR="001D7C6D">
        <w:fldChar w:fldCharType="separate"/>
      </w:r>
      <w:r w:rsidRPr="009E5A35">
        <w:fldChar w:fldCharType="end"/>
      </w:r>
      <w:r>
        <w:t xml:space="preserve">  </w:t>
      </w:r>
      <w:r w:rsidR="00E14643">
        <w:tab/>
      </w:r>
      <w:r w:rsidR="005F3CA0">
        <w:rPr>
          <w:i w:val="0"/>
        </w:rPr>
        <w:t>Mail Cheque or Money Order to:</w:t>
      </w:r>
      <w:r w:rsidR="00F32FB2">
        <w:rPr>
          <w:i w:val="0"/>
        </w:rPr>
        <w:t xml:space="preserve">  </w:t>
      </w:r>
      <w:r w:rsidR="005F3CA0">
        <w:rPr>
          <w:i w:val="0"/>
        </w:rPr>
        <w:t xml:space="preserve">PAVRO, 58 Steamer Drive, Whitby, </w:t>
      </w:r>
      <w:proofErr w:type="gramStart"/>
      <w:r w:rsidR="005F3CA0">
        <w:rPr>
          <w:i w:val="0"/>
        </w:rPr>
        <w:t>ON  L</w:t>
      </w:r>
      <w:proofErr w:type="gramEnd"/>
      <w:r w:rsidR="005F3CA0">
        <w:rPr>
          <w:i w:val="0"/>
        </w:rPr>
        <w:t>1N 9X3</w:t>
      </w:r>
    </w:p>
    <w:p w14:paraId="46821D07" w14:textId="6130A9E5" w:rsidR="006C69C2" w:rsidRDefault="00E14643" w:rsidP="00490804">
      <w:pPr>
        <w:pStyle w:val="Italic"/>
        <w:rPr>
          <w:i w:val="0"/>
        </w:rPr>
      </w:pPr>
      <w:r w:rsidRPr="009E5A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5A35">
        <w:instrText xml:space="preserve"> FORMCHECKBOX </w:instrText>
      </w:r>
      <w:r w:rsidR="001D7C6D">
        <w:fldChar w:fldCharType="separate"/>
      </w:r>
      <w:r w:rsidRPr="009E5A35">
        <w:fldChar w:fldCharType="end"/>
      </w:r>
      <w:r>
        <w:tab/>
      </w:r>
      <w:r>
        <w:rPr>
          <w:i w:val="0"/>
        </w:rPr>
        <w:t>Link to</w:t>
      </w:r>
      <w:r w:rsidR="00F32FB2">
        <w:rPr>
          <w:i w:val="0"/>
        </w:rPr>
        <w:t xml:space="preserve">   VISA / MASTERCARD </w:t>
      </w:r>
      <w:r>
        <w:rPr>
          <w:i w:val="0"/>
        </w:rPr>
        <w:t>payment</w:t>
      </w:r>
    </w:p>
    <w:p w14:paraId="18432017" w14:textId="77777777" w:rsidR="00844FC7" w:rsidRDefault="00844FC7" w:rsidP="00490804">
      <w:pPr>
        <w:pStyle w:val="Italic"/>
        <w:rPr>
          <w:i w:val="0"/>
        </w:rPr>
      </w:pPr>
    </w:p>
    <w:p w14:paraId="0543EF45" w14:textId="3142D401" w:rsidR="00844FC7" w:rsidRDefault="00823072" w:rsidP="00844FC7">
      <w:pPr>
        <w:pStyle w:val="Heading2"/>
      </w:pPr>
      <w:r>
        <w:t>NEXT STEPS</w:t>
      </w:r>
    </w:p>
    <w:p w14:paraId="3A4050B5" w14:textId="49FD5D56" w:rsidR="00844FC7" w:rsidRDefault="00844FC7" w:rsidP="00844FC7">
      <w:pPr>
        <w:pStyle w:val="Italic"/>
        <w:jc w:val="center"/>
        <w:rPr>
          <w:b/>
          <w:i w:val="0"/>
        </w:rPr>
      </w:pPr>
    </w:p>
    <w:p w14:paraId="17F27E84" w14:textId="68E84B0E" w:rsidR="00093F85" w:rsidRDefault="00093F85" w:rsidP="00093F85">
      <w:pPr>
        <w:pStyle w:val="Italic"/>
        <w:rPr>
          <w:b/>
          <w:i w:val="0"/>
        </w:rPr>
      </w:pPr>
      <w:bookmarkStart w:id="3" w:name="_Hlk527374668"/>
      <w:r>
        <w:rPr>
          <w:b/>
          <w:i w:val="0"/>
        </w:rPr>
        <w:t>Option 1 – 40 Hours Professional Development</w:t>
      </w:r>
    </w:p>
    <w:p w14:paraId="3A0EF9FB" w14:textId="2E6A2FCE" w:rsidR="001D2260" w:rsidRDefault="005A5CDE" w:rsidP="001D2260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PAVRO will acknowledge the receipt of your application</w:t>
      </w:r>
      <w:r w:rsidR="00AA3A41">
        <w:rPr>
          <w:i w:val="0"/>
        </w:rPr>
        <w:t xml:space="preserve"> and </w:t>
      </w:r>
      <w:r w:rsidR="001D2260">
        <w:rPr>
          <w:i w:val="0"/>
        </w:rPr>
        <w:t>will contact the Recertification Coordinator to notify application complete.  Recertification Coordinator will communicate if further information is required or applicant is successful.</w:t>
      </w:r>
    </w:p>
    <w:p w14:paraId="7A9C9F25" w14:textId="77777777" w:rsidR="00093F85" w:rsidRDefault="00093F85" w:rsidP="005A5CDE">
      <w:pPr>
        <w:pStyle w:val="Italic"/>
        <w:rPr>
          <w:i w:val="0"/>
        </w:rPr>
      </w:pPr>
      <w:bookmarkStart w:id="4" w:name="_GoBack"/>
      <w:bookmarkEnd w:id="4"/>
    </w:p>
    <w:bookmarkEnd w:id="3"/>
    <w:p w14:paraId="4B7E5D5F" w14:textId="32CD163E" w:rsidR="00093F85" w:rsidRDefault="00093F85" w:rsidP="00093F85">
      <w:pPr>
        <w:pStyle w:val="Italic"/>
        <w:rPr>
          <w:b/>
          <w:i w:val="0"/>
        </w:rPr>
      </w:pPr>
      <w:r>
        <w:rPr>
          <w:b/>
          <w:i w:val="0"/>
        </w:rPr>
        <w:t>Option 2 – 20 Hours Professional Development and One Written Paper</w:t>
      </w:r>
    </w:p>
    <w:p w14:paraId="120EC767" w14:textId="50F3C1C8" w:rsidR="005A5CDE" w:rsidRDefault="00093F85" w:rsidP="005A5CDE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</w:t>
      </w:r>
      <w:r w:rsidR="005A5CDE">
        <w:rPr>
          <w:i w:val="0"/>
        </w:rPr>
        <w:t>PAVRO will acknowledge the receipt of your application</w:t>
      </w:r>
      <w:bookmarkStart w:id="5" w:name="_Hlk527374812"/>
      <w:r w:rsidR="002A274B">
        <w:rPr>
          <w:i w:val="0"/>
        </w:rPr>
        <w:t xml:space="preserve"> and </w:t>
      </w:r>
      <w:r w:rsidR="00E75700">
        <w:rPr>
          <w:i w:val="0"/>
        </w:rPr>
        <w:t xml:space="preserve">will contact the </w:t>
      </w:r>
      <w:r w:rsidR="00D122B6">
        <w:rPr>
          <w:i w:val="0"/>
        </w:rPr>
        <w:t>Rec</w:t>
      </w:r>
      <w:r w:rsidR="00E75700">
        <w:rPr>
          <w:i w:val="0"/>
        </w:rPr>
        <w:t>ertification Coordinator to notify application complete.</w:t>
      </w:r>
      <w:r w:rsidR="002A274B">
        <w:rPr>
          <w:i w:val="0"/>
        </w:rPr>
        <w:t xml:space="preserve">  </w:t>
      </w:r>
    </w:p>
    <w:bookmarkEnd w:id="5"/>
    <w:p w14:paraId="45E654CF" w14:textId="79899A8B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2</w:t>
      </w:r>
      <w:r w:rsidR="00E75700" w:rsidRPr="001D2260">
        <w:rPr>
          <w:b/>
          <w:i w:val="0"/>
        </w:rPr>
        <w:tab/>
      </w:r>
      <w:r w:rsidR="00E75700">
        <w:rPr>
          <w:i w:val="0"/>
        </w:rPr>
        <w:t>T</w:t>
      </w:r>
      <w:r>
        <w:rPr>
          <w:i w:val="0"/>
        </w:rPr>
        <w:t xml:space="preserve">he </w:t>
      </w:r>
      <w:r w:rsidR="009951F7">
        <w:rPr>
          <w:i w:val="0"/>
        </w:rPr>
        <w:t>Rec</w:t>
      </w:r>
      <w:r>
        <w:rPr>
          <w:i w:val="0"/>
        </w:rPr>
        <w:t>ertification Coordinator</w:t>
      </w:r>
      <w:r w:rsidR="00E75700">
        <w:rPr>
          <w:i w:val="0"/>
        </w:rPr>
        <w:t xml:space="preserve"> will connect with you to advise when </w:t>
      </w:r>
      <w:r>
        <w:rPr>
          <w:i w:val="0"/>
        </w:rPr>
        <w:t>written paper</w:t>
      </w:r>
      <w:r w:rsidR="009951F7">
        <w:rPr>
          <w:i w:val="0"/>
        </w:rPr>
        <w:t xml:space="preserve"> </w:t>
      </w:r>
      <w:r>
        <w:rPr>
          <w:i w:val="0"/>
        </w:rPr>
        <w:t>can be submitted</w:t>
      </w:r>
      <w:r w:rsidR="009951F7">
        <w:rPr>
          <w:i w:val="0"/>
        </w:rPr>
        <w:t xml:space="preserve"> </w:t>
      </w:r>
      <w:r w:rsidR="001D2260">
        <w:rPr>
          <w:i w:val="0"/>
        </w:rPr>
        <w:t xml:space="preserve">when you </w:t>
      </w:r>
      <w:r w:rsidR="009951F7">
        <w:rPr>
          <w:i w:val="0"/>
        </w:rPr>
        <w:t>submit 20 hours of Education.</w:t>
      </w:r>
      <w:r>
        <w:rPr>
          <w:i w:val="0"/>
        </w:rPr>
        <w:t xml:space="preserve"> </w:t>
      </w:r>
      <w:r w:rsidR="002A274B">
        <w:rPr>
          <w:i w:val="0"/>
        </w:rPr>
        <w:t>Instructions for e-mailing written paper and timelines for processing your application will be provided.</w:t>
      </w:r>
      <w:r>
        <w:rPr>
          <w:i w:val="0"/>
        </w:rPr>
        <w:t xml:space="preserve"> You</w:t>
      </w:r>
      <w:r w:rsidR="009951F7">
        <w:rPr>
          <w:i w:val="0"/>
        </w:rPr>
        <w:t xml:space="preserve">r paper </w:t>
      </w:r>
      <w:r>
        <w:rPr>
          <w:i w:val="0"/>
        </w:rPr>
        <w:t>will be assigned a code to protect your identity, ensuring confidentiality with Adjudicators.</w:t>
      </w:r>
    </w:p>
    <w:p w14:paraId="305066E6" w14:textId="60EEEF1F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3</w:t>
      </w:r>
      <w:r w:rsidRPr="001D2260">
        <w:rPr>
          <w:b/>
          <w:i w:val="0"/>
        </w:rPr>
        <w:tab/>
      </w:r>
      <w:r>
        <w:rPr>
          <w:i w:val="0"/>
        </w:rPr>
        <w:t>Adjudication – Three committee members will read your paper</w:t>
      </w:r>
      <w:r w:rsidR="00E75700">
        <w:rPr>
          <w:i w:val="0"/>
        </w:rPr>
        <w:t>, identified by your code, c</w:t>
      </w:r>
      <w:r>
        <w:rPr>
          <w:i w:val="0"/>
        </w:rPr>
        <w:t>omplet</w:t>
      </w:r>
      <w:r w:rsidR="00E75700">
        <w:rPr>
          <w:i w:val="0"/>
        </w:rPr>
        <w:t>ing</w:t>
      </w:r>
      <w:r>
        <w:rPr>
          <w:i w:val="0"/>
        </w:rPr>
        <w:t xml:space="preserve"> a scoring template.  Scoring and feedback </w:t>
      </w:r>
      <w:r w:rsidR="00E75700">
        <w:rPr>
          <w:i w:val="0"/>
        </w:rPr>
        <w:t xml:space="preserve">from each Adjudicator </w:t>
      </w:r>
      <w:r>
        <w:rPr>
          <w:i w:val="0"/>
        </w:rPr>
        <w:t>will be sent to the Chair for compilation.</w:t>
      </w:r>
    </w:p>
    <w:p w14:paraId="718868A4" w14:textId="549644F3" w:rsidR="00E75700" w:rsidRDefault="00E75700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4 </w:t>
      </w:r>
      <w:r w:rsidRPr="001D2260">
        <w:rPr>
          <w:b/>
          <w:i w:val="0"/>
        </w:rPr>
        <w:tab/>
      </w:r>
      <w:r>
        <w:rPr>
          <w:i w:val="0"/>
        </w:rPr>
        <w:t xml:space="preserve">Committee Chair will compile results of scoring and communicate feedback to </w:t>
      </w:r>
      <w:r w:rsidR="009951F7">
        <w:rPr>
          <w:i w:val="0"/>
        </w:rPr>
        <w:t>Rec</w:t>
      </w:r>
      <w:r>
        <w:rPr>
          <w:i w:val="0"/>
        </w:rPr>
        <w:t>ertification Coordinator.</w:t>
      </w:r>
      <w:r w:rsidR="00E14643">
        <w:rPr>
          <w:i w:val="0"/>
        </w:rPr>
        <w:t xml:space="preserve">  A score of 80% or higher indicates a pass.  Otherwise, the applicant has an opportunity to resubmit their paper with edits for improvement based on feedback provided</w:t>
      </w:r>
      <w:r w:rsidR="001D2260">
        <w:rPr>
          <w:i w:val="0"/>
        </w:rPr>
        <w:t xml:space="preserve"> within the timelines noted in the Written Paper Guidelines.</w:t>
      </w:r>
    </w:p>
    <w:p w14:paraId="178851AF" w14:textId="7EB98C77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</w:t>
      </w:r>
      <w:r w:rsidR="00E75700" w:rsidRPr="001D2260">
        <w:rPr>
          <w:b/>
          <w:i w:val="0"/>
        </w:rPr>
        <w:t>5</w:t>
      </w:r>
      <w:r>
        <w:rPr>
          <w:i w:val="0"/>
        </w:rPr>
        <w:tab/>
        <w:t xml:space="preserve">Communication – </w:t>
      </w:r>
      <w:r w:rsidR="009951F7">
        <w:rPr>
          <w:i w:val="0"/>
        </w:rPr>
        <w:t>Rec</w:t>
      </w:r>
      <w:r>
        <w:rPr>
          <w:i w:val="0"/>
        </w:rPr>
        <w:t xml:space="preserve">ertification Coordinator will communicate the results and feedback with the applicant. </w:t>
      </w:r>
    </w:p>
    <w:p w14:paraId="63B26F07" w14:textId="024892AF" w:rsidR="005A5CDE" w:rsidRDefault="005A5CDE" w:rsidP="005A5CDE">
      <w:pPr>
        <w:pStyle w:val="Italic"/>
        <w:rPr>
          <w:i w:val="0"/>
        </w:rPr>
      </w:pPr>
    </w:p>
    <w:p w14:paraId="78F9ACD6" w14:textId="7B16F19F" w:rsidR="00844FC7" w:rsidRDefault="00844FC7" w:rsidP="00823072">
      <w:pPr>
        <w:pStyle w:val="Italic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Thank you for your commitment to excellence and the </w:t>
      </w:r>
    </w:p>
    <w:p w14:paraId="45FB5D5A" w14:textId="3CF3C220" w:rsidR="00844FC7" w:rsidRDefault="00844FC7" w:rsidP="00823072">
      <w:pPr>
        <w:pStyle w:val="Italic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Volunteer Engagement Profession by continuing to develop </w:t>
      </w:r>
      <w:r w:rsidR="00E75700">
        <w:rPr>
          <w:b/>
          <w:i w:val="0"/>
        </w:rPr>
        <w:t>y</w:t>
      </w:r>
      <w:r>
        <w:rPr>
          <w:b/>
          <w:i w:val="0"/>
        </w:rPr>
        <w:t>our career through Certification.</w:t>
      </w:r>
    </w:p>
    <w:p w14:paraId="25C7654B" w14:textId="196383B4" w:rsidR="00844FC7" w:rsidRDefault="00844FC7" w:rsidP="00844FC7">
      <w:pPr>
        <w:pStyle w:val="Italic"/>
        <w:jc w:val="right"/>
        <w:rPr>
          <w:b/>
        </w:rPr>
      </w:pPr>
      <w:r>
        <w:rPr>
          <w:b/>
        </w:rPr>
        <w:t>PAVRO Certification Committee</w:t>
      </w:r>
    </w:p>
    <w:p w14:paraId="3BCF4699" w14:textId="52F34981" w:rsidR="00871876" w:rsidRDefault="001B463A" w:rsidP="001B463A">
      <w:pPr>
        <w:pStyle w:val="Heading2"/>
        <w:spacing w:before="240" w:after="240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3072" w14:paraId="46529DAE" w14:textId="77777777" w:rsidTr="00823072">
        <w:tc>
          <w:tcPr>
            <w:tcW w:w="3356" w:type="dxa"/>
          </w:tcPr>
          <w:p w14:paraId="7A7C9A3A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Application Received:</w:t>
            </w:r>
          </w:p>
          <w:p w14:paraId="1F032E85" w14:textId="3C3C9067" w:rsidR="00823072" w:rsidRDefault="00823072" w:rsidP="00490804">
            <w:pPr>
              <w:pStyle w:val="Italic"/>
              <w:rPr>
                <w:i w:val="0"/>
              </w:rPr>
            </w:pPr>
          </w:p>
        </w:tc>
        <w:tc>
          <w:tcPr>
            <w:tcW w:w="3357" w:type="dxa"/>
          </w:tcPr>
          <w:p w14:paraId="581C6E1F" w14:textId="0EC98C08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Payment Received:</w:t>
            </w:r>
          </w:p>
        </w:tc>
        <w:tc>
          <w:tcPr>
            <w:tcW w:w="3357" w:type="dxa"/>
          </w:tcPr>
          <w:p w14:paraId="55B971E1" w14:textId="764802DF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Membership Verified:</w:t>
            </w:r>
          </w:p>
        </w:tc>
      </w:tr>
      <w:tr w:rsidR="00E14643" w14:paraId="748B3918" w14:textId="77777777" w:rsidTr="00DD6DE0">
        <w:tc>
          <w:tcPr>
            <w:tcW w:w="3356" w:type="dxa"/>
          </w:tcPr>
          <w:p w14:paraId="1F38F450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Package Forwarded:</w:t>
            </w:r>
          </w:p>
          <w:p w14:paraId="6A77E6FD" w14:textId="1A71EA5F" w:rsidR="00E14643" w:rsidRDefault="00E14643" w:rsidP="00490804">
            <w:pPr>
              <w:pStyle w:val="Italic"/>
              <w:rPr>
                <w:i w:val="0"/>
              </w:rPr>
            </w:pPr>
          </w:p>
        </w:tc>
        <w:tc>
          <w:tcPr>
            <w:tcW w:w="3357" w:type="dxa"/>
          </w:tcPr>
          <w:p w14:paraId="1FC0D4C7" w14:textId="77777777" w:rsidR="00E14643" w:rsidRDefault="009951F7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Education Verification Received:</w:t>
            </w:r>
          </w:p>
          <w:p w14:paraId="2547571F" w14:textId="328278D3" w:rsidR="009951F7" w:rsidRDefault="009951F7" w:rsidP="00490804">
            <w:pPr>
              <w:pStyle w:val="Italic"/>
              <w:rPr>
                <w:i w:val="0"/>
              </w:rPr>
            </w:pPr>
            <w:r w:rsidRPr="009E5A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35">
              <w:instrText xml:space="preserve"> FORMCHECKBOX </w:instrText>
            </w:r>
            <w:r w:rsidR="001D7C6D">
              <w:fldChar w:fldCharType="separate"/>
            </w:r>
            <w:r w:rsidRPr="009E5A35">
              <w:fldChar w:fldCharType="end"/>
            </w:r>
            <w:r>
              <w:t xml:space="preserve"> </w:t>
            </w:r>
            <w:r>
              <w:rPr>
                <w:i w:val="0"/>
              </w:rPr>
              <w:t xml:space="preserve">40 Hours   </w:t>
            </w:r>
            <w:r w:rsidRPr="009E5A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35">
              <w:instrText xml:space="preserve"> FORMCHECKBOX </w:instrText>
            </w:r>
            <w:r w:rsidR="001D7C6D">
              <w:fldChar w:fldCharType="separate"/>
            </w:r>
            <w:r w:rsidRPr="009E5A35">
              <w:fldChar w:fldCharType="end"/>
            </w:r>
            <w:r>
              <w:t xml:space="preserve"> </w:t>
            </w:r>
            <w:r>
              <w:rPr>
                <w:i w:val="0"/>
              </w:rPr>
              <w:t>20 Hours &amp; Paper</w:t>
            </w:r>
          </w:p>
        </w:tc>
        <w:tc>
          <w:tcPr>
            <w:tcW w:w="3357" w:type="dxa"/>
          </w:tcPr>
          <w:p w14:paraId="3E16320F" w14:textId="12AEE665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Consent Verified:</w:t>
            </w:r>
          </w:p>
        </w:tc>
      </w:tr>
    </w:tbl>
    <w:p w14:paraId="520149FD" w14:textId="77777777" w:rsidR="00823072" w:rsidRPr="00823072" w:rsidRDefault="00823072" w:rsidP="00490804">
      <w:pPr>
        <w:pStyle w:val="Italic"/>
        <w:rPr>
          <w:i w:val="0"/>
        </w:rPr>
      </w:pPr>
    </w:p>
    <w:sectPr w:rsidR="00823072" w:rsidRPr="00823072" w:rsidSect="00856C35"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2ABC" w14:textId="77777777" w:rsidR="001D7C6D" w:rsidRDefault="001D7C6D" w:rsidP="00176E67">
      <w:r>
        <w:separator/>
      </w:r>
    </w:p>
  </w:endnote>
  <w:endnote w:type="continuationSeparator" w:id="0">
    <w:p w14:paraId="1BF3E15F" w14:textId="77777777" w:rsidR="001D7C6D" w:rsidRDefault="001D7C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1415080" w14:textId="77777777" w:rsidR="00176E67" w:rsidRDefault="00020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B5DD" w14:textId="77777777" w:rsidR="001D7C6D" w:rsidRDefault="001D7C6D" w:rsidP="00176E67">
      <w:r>
        <w:separator/>
      </w:r>
    </w:p>
  </w:footnote>
  <w:footnote w:type="continuationSeparator" w:id="0">
    <w:p w14:paraId="20AF6FC9" w14:textId="77777777" w:rsidR="001D7C6D" w:rsidRDefault="001D7C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7C7E"/>
    <w:multiLevelType w:val="hybridMultilevel"/>
    <w:tmpl w:val="FC5A8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6919"/>
    <w:multiLevelType w:val="hybridMultilevel"/>
    <w:tmpl w:val="A6826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D96"/>
    <w:multiLevelType w:val="hybridMultilevel"/>
    <w:tmpl w:val="BE2C3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42E"/>
    <w:multiLevelType w:val="hybridMultilevel"/>
    <w:tmpl w:val="BCC67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2C09"/>
    <w:multiLevelType w:val="hybridMultilevel"/>
    <w:tmpl w:val="026C4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416"/>
    <w:multiLevelType w:val="hybridMultilevel"/>
    <w:tmpl w:val="D15EA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24"/>
    <w:rsid w:val="00004C20"/>
    <w:rsid w:val="000071F7"/>
    <w:rsid w:val="00010B00"/>
    <w:rsid w:val="00020818"/>
    <w:rsid w:val="000254E7"/>
    <w:rsid w:val="0002798A"/>
    <w:rsid w:val="000306FD"/>
    <w:rsid w:val="00032EAE"/>
    <w:rsid w:val="000463A6"/>
    <w:rsid w:val="00065D4E"/>
    <w:rsid w:val="00083002"/>
    <w:rsid w:val="00087B85"/>
    <w:rsid w:val="00093F85"/>
    <w:rsid w:val="000A01F1"/>
    <w:rsid w:val="000A553B"/>
    <w:rsid w:val="000B699D"/>
    <w:rsid w:val="000C1163"/>
    <w:rsid w:val="000C797A"/>
    <w:rsid w:val="000D2539"/>
    <w:rsid w:val="000D2BB8"/>
    <w:rsid w:val="000E5B23"/>
    <w:rsid w:val="000F2DF4"/>
    <w:rsid w:val="000F6783"/>
    <w:rsid w:val="00120C95"/>
    <w:rsid w:val="0014663E"/>
    <w:rsid w:val="001627FE"/>
    <w:rsid w:val="00176E67"/>
    <w:rsid w:val="00180664"/>
    <w:rsid w:val="001903F7"/>
    <w:rsid w:val="0019395E"/>
    <w:rsid w:val="001B463A"/>
    <w:rsid w:val="001B6531"/>
    <w:rsid w:val="001B6893"/>
    <w:rsid w:val="001D2260"/>
    <w:rsid w:val="001D6B76"/>
    <w:rsid w:val="001D7C6D"/>
    <w:rsid w:val="00207F8E"/>
    <w:rsid w:val="002110A2"/>
    <w:rsid w:val="00211828"/>
    <w:rsid w:val="00250014"/>
    <w:rsid w:val="00275BB5"/>
    <w:rsid w:val="00286F6A"/>
    <w:rsid w:val="00291C8C"/>
    <w:rsid w:val="002A1ECE"/>
    <w:rsid w:val="002A2510"/>
    <w:rsid w:val="002A274B"/>
    <w:rsid w:val="002A6FA9"/>
    <w:rsid w:val="002B4D1D"/>
    <w:rsid w:val="002C10B1"/>
    <w:rsid w:val="002C76EB"/>
    <w:rsid w:val="002D222A"/>
    <w:rsid w:val="002E2A32"/>
    <w:rsid w:val="00302220"/>
    <w:rsid w:val="003076FD"/>
    <w:rsid w:val="00317005"/>
    <w:rsid w:val="00330050"/>
    <w:rsid w:val="00335259"/>
    <w:rsid w:val="00342E93"/>
    <w:rsid w:val="00365E7F"/>
    <w:rsid w:val="00374688"/>
    <w:rsid w:val="003929F1"/>
    <w:rsid w:val="00392C10"/>
    <w:rsid w:val="003A1B63"/>
    <w:rsid w:val="003A2E4E"/>
    <w:rsid w:val="003A41A1"/>
    <w:rsid w:val="003A6871"/>
    <w:rsid w:val="003B2326"/>
    <w:rsid w:val="003C77D2"/>
    <w:rsid w:val="003F3466"/>
    <w:rsid w:val="00400251"/>
    <w:rsid w:val="004300FA"/>
    <w:rsid w:val="00437ED0"/>
    <w:rsid w:val="00440CD8"/>
    <w:rsid w:val="004422ED"/>
    <w:rsid w:val="00443837"/>
    <w:rsid w:val="00447DAA"/>
    <w:rsid w:val="00450F66"/>
    <w:rsid w:val="00461739"/>
    <w:rsid w:val="00467865"/>
    <w:rsid w:val="0048685F"/>
    <w:rsid w:val="00490804"/>
    <w:rsid w:val="00496731"/>
    <w:rsid w:val="004A1437"/>
    <w:rsid w:val="004A4198"/>
    <w:rsid w:val="004A54EA"/>
    <w:rsid w:val="004B0447"/>
    <w:rsid w:val="004B0578"/>
    <w:rsid w:val="004C4214"/>
    <w:rsid w:val="004D4AD8"/>
    <w:rsid w:val="004E34C6"/>
    <w:rsid w:val="004F62AD"/>
    <w:rsid w:val="00501AE8"/>
    <w:rsid w:val="00504B65"/>
    <w:rsid w:val="005114CE"/>
    <w:rsid w:val="00517350"/>
    <w:rsid w:val="0052122B"/>
    <w:rsid w:val="005557F6"/>
    <w:rsid w:val="00563778"/>
    <w:rsid w:val="00586D12"/>
    <w:rsid w:val="005A5CDE"/>
    <w:rsid w:val="005B4AE2"/>
    <w:rsid w:val="005B5C6F"/>
    <w:rsid w:val="005E07A1"/>
    <w:rsid w:val="005E63CC"/>
    <w:rsid w:val="005F3CA0"/>
    <w:rsid w:val="005F4624"/>
    <w:rsid w:val="005F58A6"/>
    <w:rsid w:val="005F6E87"/>
    <w:rsid w:val="00607FED"/>
    <w:rsid w:val="00613129"/>
    <w:rsid w:val="00617C65"/>
    <w:rsid w:val="0063459A"/>
    <w:rsid w:val="0066126B"/>
    <w:rsid w:val="00661F8C"/>
    <w:rsid w:val="00672A80"/>
    <w:rsid w:val="00682C69"/>
    <w:rsid w:val="006A53CC"/>
    <w:rsid w:val="006C69C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56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C93"/>
    <w:rsid w:val="00823072"/>
    <w:rsid w:val="00841645"/>
    <w:rsid w:val="00844FC7"/>
    <w:rsid w:val="00852EC6"/>
    <w:rsid w:val="00856C35"/>
    <w:rsid w:val="0086335F"/>
    <w:rsid w:val="00871876"/>
    <w:rsid w:val="008753A7"/>
    <w:rsid w:val="0088782D"/>
    <w:rsid w:val="008A0247"/>
    <w:rsid w:val="008B7081"/>
    <w:rsid w:val="008D7A67"/>
    <w:rsid w:val="008E644A"/>
    <w:rsid w:val="008F2F8A"/>
    <w:rsid w:val="008F3A00"/>
    <w:rsid w:val="008F5BCD"/>
    <w:rsid w:val="00902964"/>
    <w:rsid w:val="009101AF"/>
    <w:rsid w:val="00920507"/>
    <w:rsid w:val="00922A15"/>
    <w:rsid w:val="00933455"/>
    <w:rsid w:val="0094790F"/>
    <w:rsid w:val="00966B90"/>
    <w:rsid w:val="009737B7"/>
    <w:rsid w:val="009802C4"/>
    <w:rsid w:val="0098218C"/>
    <w:rsid w:val="009951F7"/>
    <w:rsid w:val="009976D9"/>
    <w:rsid w:val="00997A3E"/>
    <w:rsid w:val="009A12D5"/>
    <w:rsid w:val="009A4EA3"/>
    <w:rsid w:val="009A55DC"/>
    <w:rsid w:val="009C220D"/>
    <w:rsid w:val="009D5C62"/>
    <w:rsid w:val="009F569E"/>
    <w:rsid w:val="009F7165"/>
    <w:rsid w:val="00A070A4"/>
    <w:rsid w:val="00A211B2"/>
    <w:rsid w:val="00A26BDF"/>
    <w:rsid w:val="00A2727E"/>
    <w:rsid w:val="00A35524"/>
    <w:rsid w:val="00A41F0E"/>
    <w:rsid w:val="00A60C9E"/>
    <w:rsid w:val="00A74F99"/>
    <w:rsid w:val="00A82BA3"/>
    <w:rsid w:val="00A94ACC"/>
    <w:rsid w:val="00AA2EA7"/>
    <w:rsid w:val="00AA3A41"/>
    <w:rsid w:val="00AB540E"/>
    <w:rsid w:val="00AE2AC3"/>
    <w:rsid w:val="00AE6FA4"/>
    <w:rsid w:val="00B01376"/>
    <w:rsid w:val="00B03907"/>
    <w:rsid w:val="00B07B0C"/>
    <w:rsid w:val="00B11811"/>
    <w:rsid w:val="00B311E1"/>
    <w:rsid w:val="00B4396E"/>
    <w:rsid w:val="00B46D02"/>
    <w:rsid w:val="00B4735C"/>
    <w:rsid w:val="00B579DF"/>
    <w:rsid w:val="00B90EC2"/>
    <w:rsid w:val="00B96416"/>
    <w:rsid w:val="00BA268F"/>
    <w:rsid w:val="00BC07E3"/>
    <w:rsid w:val="00BF7D1E"/>
    <w:rsid w:val="00C0566D"/>
    <w:rsid w:val="00C079CA"/>
    <w:rsid w:val="00C45FDA"/>
    <w:rsid w:val="00C50924"/>
    <w:rsid w:val="00C67741"/>
    <w:rsid w:val="00C74647"/>
    <w:rsid w:val="00C76039"/>
    <w:rsid w:val="00C76480"/>
    <w:rsid w:val="00C80AD2"/>
    <w:rsid w:val="00C86109"/>
    <w:rsid w:val="00C92A3C"/>
    <w:rsid w:val="00C92FD6"/>
    <w:rsid w:val="00CE5DC7"/>
    <w:rsid w:val="00CE7D54"/>
    <w:rsid w:val="00D122B6"/>
    <w:rsid w:val="00D14E73"/>
    <w:rsid w:val="00D25F7E"/>
    <w:rsid w:val="00D55AFA"/>
    <w:rsid w:val="00D6155E"/>
    <w:rsid w:val="00D70039"/>
    <w:rsid w:val="00D83A19"/>
    <w:rsid w:val="00D86A85"/>
    <w:rsid w:val="00D90A75"/>
    <w:rsid w:val="00DA4514"/>
    <w:rsid w:val="00DB0E57"/>
    <w:rsid w:val="00DC06E6"/>
    <w:rsid w:val="00DC16B1"/>
    <w:rsid w:val="00DC47A2"/>
    <w:rsid w:val="00DE1551"/>
    <w:rsid w:val="00DE1A09"/>
    <w:rsid w:val="00DE7FB7"/>
    <w:rsid w:val="00E106E2"/>
    <w:rsid w:val="00E14643"/>
    <w:rsid w:val="00E20DDA"/>
    <w:rsid w:val="00E313FA"/>
    <w:rsid w:val="00E32A8B"/>
    <w:rsid w:val="00E36054"/>
    <w:rsid w:val="00E37E7B"/>
    <w:rsid w:val="00E46E04"/>
    <w:rsid w:val="00E75700"/>
    <w:rsid w:val="00E87396"/>
    <w:rsid w:val="00E96F6F"/>
    <w:rsid w:val="00EB478A"/>
    <w:rsid w:val="00EC14F0"/>
    <w:rsid w:val="00EC42A3"/>
    <w:rsid w:val="00ED1C8A"/>
    <w:rsid w:val="00F17EB2"/>
    <w:rsid w:val="00F22E54"/>
    <w:rsid w:val="00F31C52"/>
    <w:rsid w:val="00F32FB2"/>
    <w:rsid w:val="00F36CDE"/>
    <w:rsid w:val="00F60C41"/>
    <w:rsid w:val="00F83033"/>
    <w:rsid w:val="00F966AA"/>
    <w:rsid w:val="00FB538F"/>
    <w:rsid w:val="00FC3071"/>
    <w:rsid w:val="00FD24F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77F5"/>
  <w15:docId w15:val="{C2BF10AE-0552-49E7-8832-C064EEB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E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ink/ink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Employment%20application%20(online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39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10506,'1'2'158,"1"0"35,2 3 285,-1 1 112,1-1 93,0 1 113,1 0 64,-1 0 154,7 10 1414,-7-10-1591,1 3 359,-3-5-653,0 0-46,1 2 120,-1-3-355,-1 0-36,0 0-37,0 0-40,0 0-43,0 0-45,-1-2-307,1 0-58,-1-1-58,0 0-55,-3-10-4860,0 5 3113,1 2 1028,0 1 63,0 0 76,0-1 88,1 2 228,-1-1 77,0 0 85,1 1 92,0 0 98,0-1 107,0 2 113,0-1 121,-14-10-4075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1:27:14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6118,'0'0'3107,"0"0"-2707,0 0 60,0 0 108,1 2 1141,-1-2-1006,0 1-132,1 0-82,-1 0-141,0 0-104,1 0-122,-1-1-112,0 0-37,0 1-50,0-1-51,1 1-56,-1-1-58,0 0-61,0 1-65,0-1-67,0 0-71,1 1-74,-1-1-76,0 0-81,0 0-83,0 0-87,0 0-89,0 0-92,0 0-96,0 0-1672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2:35:5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6214,'2'3'3390,"-2"-3"-3292,0 0 68,0 0 58,0 1 49,2 1 367,2 5 1036,-2-4-1218,0-1-71,-1 0-202,0-1-40,1 1-46,-1-1-52,0 0-59,0 1-72,0-1-79,0 0-86,0-1-93,0 1-99,0-1-106,0 0-113,-1 0 86,1 0 54,-1 0 52,1 0 50,-1 0 45,1 0 43,-1 0 41,0 0 37,1 0-5,-1 0 44,0 0 41,1 0 34,-1 0 11,0-1 34,1 1-67,0 0-5,0 0 69,-1-1-36,0 1-10,1 0-36,-1 0-40,0 0-45,1 0 5,-1 0-37,0 0-42,1 0-43,-1 0-46,1 0-50,-1 0-52,1 0-55,-1 0-492,0 0-461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46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1 929,'0'0'588,"0"0"-191,-2 1 935,2-1-1502,0 0 98,-1 0 87,1 0 77,-1 0 37,1 0 42,-2 1 270,1-1 82,-4 2 793,4-1-953,-1-1-48,1 1-60,-1 0-83,1 0-102,-1 0-120,1 0-108,0 0-123,0-1 92,1 1-36,-1-1-36,1 1-38,-1-1-39,1 1-42,-1-1-43,1 1-44,-1-1-46,1 1-48,0 0-48,0-1-51,-1 2 327,0 1 32,-3 8-485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CBFA-9AC1-4318-8578-1073DAB2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Joan Annibale</dc:creator>
  <cp:keywords/>
  <cp:lastModifiedBy>Joan Annibale</cp:lastModifiedBy>
  <cp:revision>2</cp:revision>
  <cp:lastPrinted>2002-05-23T18:14:00Z</cp:lastPrinted>
  <dcterms:created xsi:type="dcterms:W3CDTF">2018-10-18T18:17:00Z</dcterms:created>
  <dcterms:modified xsi:type="dcterms:W3CDTF">2018-10-18T18:17:00Z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